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2FC" w:rsidRDefault="00DC20DB" w:rsidP="00ED27FF">
      <w:pPr>
        <w:ind w:left="708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«Утверждаю»</w:t>
      </w:r>
    </w:p>
    <w:p w:rsidR="00DC20DB" w:rsidRDefault="00DC20DB" w:rsidP="00ED27FF">
      <w:pPr>
        <w:ind w:left="708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Директор школы _________/Линькова М.А/</w:t>
      </w:r>
    </w:p>
    <w:p w:rsidR="008E12FC" w:rsidRDefault="008E12FC" w:rsidP="00ED27FF">
      <w:pPr>
        <w:ind w:left="708"/>
        <w:jc w:val="center"/>
        <w:rPr>
          <w:b/>
          <w:sz w:val="30"/>
          <w:szCs w:val="30"/>
        </w:rPr>
      </w:pPr>
    </w:p>
    <w:p w:rsidR="00DC20DB" w:rsidRDefault="00DC20DB" w:rsidP="00ED27FF">
      <w:pPr>
        <w:ind w:left="708"/>
        <w:jc w:val="center"/>
        <w:rPr>
          <w:b/>
          <w:sz w:val="30"/>
          <w:szCs w:val="30"/>
        </w:rPr>
      </w:pPr>
    </w:p>
    <w:p w:rsidR="00DC20DB" w:rsidRDefault="00DC20DB" w:rsidP="00ED27FF">
      <w:pPr>
        <w:ind w:left="708"/>
        <w:jc w:val="center"/>
        <w:rPr>
          <w:b/>
          <w:sz w:val="30"/>
          <w:szCs w:val="30"/>
        </w:rPr>
      </w:pPr>
    </w:p>
    <w:p w:rsidR="00DC20DB" w:rsidRDefault="00DC20DB" w:rsidP="00ED27FF">
      <w:pPr>
        <w:ind w:left="708"/>
        <w:jc w:val="center"/>
        <w:rPr>
          <w:b/>
          <w:sz w:val="30"/>
          <w:szCs w:val="30"/>
        </w:rPr>
      </w:pPr>
    </w:p>
    <w:p w:rsidR="00DC20DB" w:rsidRDefault="00DC20DB" w:rsidP="00ED27FF">
      <w:pPr>
        <w:ind w:left="708"/>
        <w:jc w:val="center"/>
        <w:rPr>
          <w:b/>
          <w:sz w:val="30"/>
          <w:szCs w:val="30"/>
        </w:rPr>
      </w:pPr>
    </w:p>
    <w:p w:rsidR="00DC20DB" w:rsidRDefault="00DC20DB" w:rsidP="00ED27FF">
      <w:pPr>
        <w:ind w:left="708"/>
        <w:jc w:val="center"/>
        <w:rPr>
          <w:b/>
          <w:sz w:val="30"/>
          <w:szCs w:val="30"/>
        </w:rPr>
      </w:pPr>
    </w:p>
    <w:p w:rsidR="00DC20DB" w:rsidRDefault="00DC20DB" w:rsidP="00ED27FF">
      <w:pPr>
        <w:ind w:left="708"/>
        <w:jc w:val="center"/>
        <w:rPr>
          <w:b/>
          <w:sz w:val="30"/>
          <w:szCs w:val="30"/>
        </w:rPr>
      </w:pPr>
    </w:p>
    <w:p w:rsidR="00DC20DB" w:rsidRDefault="00DC20DB" w:rsidP="00ED27FF">
      <w:pPr>
        <w:ind w:left="708"/>
        <w:jc w:val="center"/>
        <w:rPr>
          <w:b/>
          <w:sz w:val="30"/>
          <w:szCs w:val="30"/>
        </w:rPr>
      </w:pPr>
    </w:p>
    <w:p w:rsidR="00DC20DB" w:rsidRDefault="00DC20DB" w:rsidP="00ED27FF">
      <w:pPr>
        <w:ind w:left="708"/>
        <w:jc w:val="center"/>
        <w:rPr>
          <w:b/>
          <w:sz w:val="30"/>
          <w:szCs w:val="30"/>
        </w:rPr>
      </w:pPr>
    </w:p>
    <w:p w:rsidR="008E12FC" w:rsidRDefault="008E12FC" w:rsidP="008E12FC">
      <w:pPr>
        <w:ind w:left="-354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   ПЛАН</w:t>
      </w:r>
    </w:p>
    <w:p w:rsidR="008E12FC" w:rsidRDefault="008E12FC" w:rsidP="008E12FC">
      <w:pPr>
        <w:jc w:val="center"/>
        <w:rPr>
          <w:b/>
          <w:sz w:val="40"/>
          <w:szCs w:val="40"/>
        </w:rPr>
      </w:pPr>
    </w:p>
    <w:p w:rsidR="008E12FC" w:rsidRDefault="008E12FC" w:rsidP="008E12FC">
      <w:pPr>
        <w:jc w:val="center"/>
        <w:rPr>
          <w:b/>
          <w:sz w:val="44"/>
          <w:szCs w:val="44"/>
        </w:rPr>
      </w:pPr>
      <w:r>
        <w:rPr>
          <w:b/>
          <w:sz w:val="40"/>
          <w:szCs w:val="40"/>
        </w:rPr>
        <w:t xml:space="preserve">  </w:t>
      </w:r>
      <w:r>
        <w:rPr>
          <w:b/>
          <w:sz w:val="44"/>
          <w:szCs w:val="44"/>
        </w:rPr>
        <w:t>работы  методического объединения</w:t>
      </w:r>
    </w:p>
    <w:p w:rsidR="008E12FC" w:rsidRDefault="008E12FC" w:rsidP="008E12FC">
      <w:pPr>
        <w:ind w:left="-708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учителей начальных  классов</w:t>
      </w:r>
      <w:r w:rsidR="007179AE">
        <w:rPr>
          <w:b/>
          <w:sz w:val="44"/>
          <w:szCs w:val="44"/>
        </w:rPr>
        <w:t xml:space="preserve"> МБОУ</w:t>
      </w:r>
    </w:p>
    <w:p w:rsidR="008E12FC" w:rsidRDefault="008E12FC" w:rsidP="008E12FC">
      <w:pPr>
        <w:ind w:left="708"/>
        <w:jc w:val="center"/>
        <w:rPr>
          <w:b/>
          <w:sz w:val="30"/>
          <w:szCs w:val="30"/>
        </w:rPr>
      </w:pPr>
      <w:r>
        <w:rPr>
          <w:b/>
          <w:sz w:val="44"/>
          <w:szCs w:val="44"/>
        </w:rPr>
        <w:t xml:space="preserve">       </w:t>
      </w:r>
      <w:r w:rsidR="007179AE">
        <w:rPr>
          <w:b/>
          <w:sz w:val="44"/>
          <w:szCs w:val="44"/>
        </w:rPr>
        <w:t>«С</w:t>
      </w:r>
      <w:r>
        <w:rPr>
          <w:b/>
          <w:sz w:val="44"/>
          <w:szCs w:val="44"/>
        </w:rPr>
        <w:t>редней общеобразовательной школы села Болльшая Чечуйка Базарн</w:t>
      </w:r>
      <w:proofErr w:type="gramStart"/>
      <w:r>
        <w:rPr>
          <w:b/>
          <w:sz w:val="44"/>
          <w:szCs w:val="44"/>
        </w:rPr>
        <w:t>о-</w:t>
      </w:r>
      <w:proofErr w:type="gramEnd"/>
      <w:r>
        <w:rPr>
          <w:b/>
          <w:sz w:val="44"/>
          <w:szCs w:val="44"/>
        </w:rPr>
        <w:t xml:space="preserve"> Карабулакского муниципального района Саратовской области</w:t>
      </w:r>
      <w:r w:rsidR="007179AE">
        <w:rPr>
          <w:b/>
          <w:sz w:val="44"/>
          <w:szCs w:val="44"/>
        </w:rPr>
        <w:t>»</w:t>
      </w:r>
    </w:p>
    <w:p w:rsidR="008E12FC" w:rsidRDefault="008E12FC" w:rsidP="00ED27FF">
      <w:pPr>
        <w:ind w:left="708"/>
        <w:jc w:val="center"/>
        <w:rPr>
          <w:b/>
          <w:sz w:val="30"/>
          <w:szCs w:val="30"/>
        </w:rPr>
      </w:pPr>
    </w:p>
    <w:p w:rsidR="00DC20DB" w:rsidRDefault="00DC20DB" w:rsidP="001E356A">
      <w:pPr>
        <w:rPr>
          <w:b/>
          <w:sz w:val="30"/>
          <w:szCs w:val="30"/>
        </w:rPr>
      </w:pPr>
    </w:p>
    <w:p w:rsidR="00DC20DB" w:rsidRDefault="00DC20DB" w:rsidP="00ED27FF">
      <w:pPr>
        <w:ind w:left="708"/>
        <w:jc w:val="center"/>
        <w:rPr>
          <w:b/>
          <w:sz w:val="30"/>
          <w:szCs w:val="30"/>
        </w:rPr>
      </w:pPr>
    </w:p>
    <w:p w:rsidR="00DC20DB" w:rsidRDefault="00DC20DB" w:rsidP="00ED27FF">
      <w:pPr>
        <w:ind w:left="708"/>
        <w:jc w:val="center"/>
        <w:rPr>
          <w:b/>
          <w:sz w:val="30"/>
          <w:szCs w:val="30"/>
        </w:rPr>
      </w:pPr>
    </w:p>
    <w:p w:rsidR="00DC20DB" w:rsidRDefault="00DC20DB" w:rsidP="00ED27FF">
      <w:pPr>
        <w:ind w:left="708"/>
        <w:jc w:val="center"/>
        <w:rPr>
          <w:b/>
          <w:sz w:val="30"/>
          <w:szCs w:val="30"/>
        </w:rPr>
      </w:pPr>
    </w:p>
    <w:p w:rsidR="00DC20DB" w:rsidRDefault="00DC20DB" w:rsidP="001E356A">
      <w:pPr>
        <w:ind w:left="708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Руководитель </w:t>
      </w:r>
      <w:proofErr w:type="gramStart"/>
      <w:r>
        <w:rPr>
          <w:b/>
          <w:sz w:val="30"/>
          <w:szCs w:val="30"/>
        </w:rPr>
        <w:t>:М</w:t>
      </w:r>
      <w:proofErr w:type="gramEnd"/>
      <w:r>
        <w:rPr>
          <w:b/>
          <w:sz w:val="30"/>
          <w:szCs w:val="30"/>
        </w:rPr>
        <w:t>отолыгина Светлана Фёдоровна</w:t>
      </w:r>
    </w:p>
    <w:p w:rsidR="001E356A" w:rsidRDefault="001E356A" w:rsidP="00DC20DB">
      <w:pPr>
        <w:ind w:left="708"/>
        <w:jc w:val="center"/>
        <w:rPr>
          <w:b/>
          <w:sz w:val="30"/>
          <w:szCs w:val="30"/>
        </w:rPr>
      </w:pPr>
    </w:p>
    <w:p w:rsidR="008E12FC" w:rsidRDefault="003C5308" w:rsidP="00DC20DB">
      <w:pPr>
        <w:ind w:left="708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2013-2014</w:t>
      </w:r>
      <w:r w:rsidR="007179AE">
        <w:rPr>
          <w:b/>
          <w:sz w:val="30"/>
          <w:szCs w:val="30"/>
        </w:rPr>
        <w:t xml:space="preserve"> </w:t>
      </w:r>
      <w:proofErr w:type="gramStart"/>
      <w:r w:rsidR="007179AE">
        <w:rPr>
          <w:b/>
          <w:sz w:val="30"/>
          <w:szCs w:val="30"/>
        </w:rPr>
        <w:t>учебный</w:t>
      </w:r>
      <w:proofErr w:type="gramEnd"/>
      <w:r w:rsidR="007179AE">
        <w:rPr>
          <w:b/>
          <w:sz w:val="30"/>
          <w:szCs w:val="30"/>
        </w:rPr>
        <w:t xml:space="preserve"> го</w:t>
      </w:r>
    </w:p>
    <w:p w:rsidR="008E12FC" w:rsidRDefault="008E12FC" w:rsidP="00ED27FF">
      <w:pPr>
        <w:ind w:left="708"/>
        <w:jc w:val="center"/>
        <w:rPr>
          <w:b/>
          <w:sz w:val="30"/>
          <w:szCs w:val="30"/>
        </w:rPr>
      </w:pPr>
    </w:p>
    <w:p w:rsidR="008E12FC" w:rsidRDefault="008E12FC" w:rsidP="008E12FC">
      <w:pPr>
        <w:jc w:val="both"/>
        <w:rPr>
          <w:sz w:val="26"/>
          <w:szCs w:val="26"/>
        </w:rPr>
      </w:pPr>
    </w:p>
    <w:p w:rsidR="008E12FC" w:rsidRDefault="008E12FC" w:rsidP="008E12FC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Выводы по анализируемому опыту и формирование новых задач</w:t>
      </w:r>
    </w:p>
    <w:p w:rsidR="008E12FC" w:rsidRDefault="008E12FC" w:rsidP="008E12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E12FC" w:rsidRDefault="008E12FC" w:rsidP="007179AE">
      <w:pPr>
        <w:ind w:hanging="540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     </w:t>
      </w:r>
      <w:r>
        <w:rPr>
          <w:sz w:val="26"/>
          <w:szCs w:val="26"/>
        </w:rPr>
        <w:t xml:space="preserve">   МО учителей начальных классов </w:t>
      </w:r>
      <w:r w:rsidR="00A90BAF">
        <w:rPr>
          <w:sz w:val="26"/>
          <w:szCs w:val="26"/>
        </w:rPr>
        <w:t>в 2012-2013</w:t>
      </w:r>
      <w:r>
        <w:rPr>
          <w:sz w:val="26"/>
          <w:szCs w:val="26"/>
        </w:rPr>
        <w:t xml:space="preserve">  учебном году работало по проблеме «Осуществление лично</w:t>
      </w:r>
      <w:r w:rsidR="007179AE">
        <w:rPr>
          <w:sz w:val="26"/>
          <w:szCs w:val="26"/>
        </w:rPr>
        <w:t xml:space="preserve">стно – ориентированного </w:t>
      </w:r>
      <w:r>
        <w:rPr>
          <w:sz w:val="26"/>
          <w:szCs w:val="26"/>
        </w:rPr>
        <w:t>подхода   к обучению младших школьников на основе здоровьесберегаю</w:t>
      </w:r>
      <w:r w:rsidR="007179AE">
        <w:rPr>
          <w:sz w:val="26"/>
          <w:szCs w:val="26"/>
        </w:rPr>
        <w:t>щи</w:t>
      </w:r>
      <w:r>
        <w:rPr>
          <w:sz w:val="26"/>
          <w:szCs w:val="26"/>
        </w:rPr>
        <w:t xml:space="preserve">й организации учебно – воспитательного процесса ». </w:t>
      </w:r>
    </w:p>
    <w:p w:rsidR="008E12FC" w:rsidRDefault="008E12FC" w:rsidP="008E12FC">
      <w:pPr>
        <w:ind w:left="708" w:hanging="54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Девиз:  «</w:t>
      </w:r>
      <w:r>
        <w:rPr>
          <w:b/>
          <w:sz w:val="26"/>
          <w:szCs w:val="26"/>
        </w:rPr>
        <w:t>Учить всех и каждого</w:t>
      </w:r>
      <w:r>
        <w:rPr>
          <w:sz w:val="26"/>
          <w:szCs w:val="26"/>
        </w:rPr>
        <w:t>»</w:t>
      </w:r>
      <w:r>
        <w:rPr>
          <w:b/>
          <w:sz w:val="26"/>
          <w:szCs w:val="26"/>
        </w:rPr>
        <w:t>.</w:t>
      </w:r>
    </w:p>
    <w:p w:rsidR="008E12FC" w:rsidRDefault="008E12FC" w:rsidP="008E12FC">
      <w:pPr>
        <w:ind w:hanging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Вся работа учителей строилась с учётом индивидуального подхода к учащимся, на основе формирования познавательной активности, учебной самостоятельности детей. МО строило свою работу по различным направлениям:</w:t>
      </w:r>
    </w:p>
    <w:p w:rsidR="008E12FC" w:rsidRDefault="008E12FC" w:rsidP="008E12FC">
      <w:pPr>
        <w:numPr>
          <w:ilvl w:val="0"/>
          <w:numId w:val="3"/>
        </w:numPr>
        <w:tabs>
          <w:tab w:val="left" w:pos="7104"/>
          <w:tab w:val="left" w:pos="7284"/>
        </w:tabs>
        <w:ind w:left="888"/>
        <w:jc w:val="both"/>
        <w:rPr>
          <w:sz w:val="26"/>
          <w:szCs w:val="26"/>
        </w:rPr>
      </w:pPr>
      <w:r>
        <w:rPr>
          <w:sz w:val="26"/>
          <w:szCs w:val="26"/>
        </w:rPr>
        <w:t>Изучение различных педагогических технологий и методик обучения младших школьников;</w:t>
      </w:r>
    </w:p>
    <w:p w:rsidR="008E12FC" w:rsidRDefault="008E12FC" w:rsidP="008E12FC">
      <w:pPr>
        <w:numPr>
          <w:ilvl w:val="0"/>
          <w:numId w:val="3"/>
        </w:numPr>
        <w:tabs>
          <w:tab w:val="left" w:pos="7104"/>
          <w:tab w:val="left" w:pos="7284"/>
        </w:tabs>
        <w:ind w:left="888"/>
        <w:jc w:val="both"/>
        <w:rPr>
          <w:sz w:val="26"/>
          <w:szCs w:val="26"/>
        </w:rPr>
      </w:pPr>
      <w:r>
        <w:rPr>
          <w:sz w:val="26"/>
          <w:szCs w:val="26"/>
        </w:rPr>
        <w:t>Разработка банка тестовых и контрольных работ по предметам с целью отслеживания результативности обучения;</w:t>
      </w:r>
    </w:p>
    <w:p w:rsidR="008E12FC" w:rsidRDefault="008E12FC" w:rsidP="008E12FC">
      <w:pPr>
        <w:numPr>
          <w:ilvl w:val="0"/>
          <w:numId w:val="3"/>
        </w:numPr>
        <w:tabs>
          <w:tab w:val="left" w:pos="7104"/>
          <w:tab w:val="left" w:pos="7284"/>
        </w:tabs>
        <w:ind w:left="888"/>
        <w:jc w:val="both"/>
        <w:rPr>
          <w:sz w:val="26"/>
          <w:szCs w:val="26"/>
        </w:rPr>
      </w:pPr>
      <w:r>
        <w:rPr>
          <w:sz w:val="26"/>
          <w:szCs w:val="26"/>
        </w:rPr>
        <w:t>Развитие коммуникативных качеств личности младших школьников, Воспитание учащихся на основе общечеловеческих ценностей.</w:t>
      </w:r>
    </w:p>
    <w:p w:rsidR="008E12FC" w:rsidRDefault="008E12FC" w:rsidP="008E12FC">
      <w:pPr>
        <w:numPr>
          <w:ilvl w:val="0"/>
          <w:numId w:val="3"/>
        </w:numPr>
        <w:tabs>
          <w:tab w:val="left" w:pos="7104"/>
          <w:tab w:val="left" w:pos="7284"/>
        </w:tabs>
        <w:ind w:left="888"/>
        <w:jc w:val="both"/>
        <w:rPr>
          <w:sz w:val="26"/>
          <w:szCs w:val="26"/>
        </w:rPr>
      </w:pPr>
      <w:r>
        <w:rPr>
          <w:sz w:val="26"/>
          <w:szCs w:val="26"/>
        </w:rPr>
        <w:t>Укрепление связей с родительской общественностью, сотрудничество по вопросам обучения и воспитания детей.</w:t>
      </w:r>
    </w:p>
    <w:p w:rsidR="008E12FC" w:rsidRDefault="008E12FC" w:rsidP="008E12FC">
      <w:pPr>
        <w:numPr>
          <w:ilvl w:val="0"/>
          <w:numId w:val="3"/>
        </w:numPr>
        <w:tabs>
          <w:tab w:val="left" w:pos="7104"/>
          <w:tab w:val="left" w:pos="7284"/>
        </w:tabs>
        <w:ind w:left="888"/>
        <w:jc w:val="both"/>
        <w:rPr>
          <w:sz w:val="26"/>
          <w:szCs w:val="26"/>
        </w:rPr>
      </w:pPr>
      <w:r>
        <w:rPr>
          <w:sz w:val="26"/>
          <w:szCs w:val="26"/>
        </w:rPr>
        <w:t>Укрепление вертикали образования: решение вопросов преемственности детский са</w:t>
      </w:r>
      <w:proofErr w:type="gramStart"/>
      <w:r>
        <w:rPr>
          <w:sz w:val="26"/>
          <w:szCs w:val="26"/>
        </w:rPr>
        <w:t>д-</w:t>
      </w:r>
      <w:proofErr w:type="gramEnd"/>
      <w:r>
        <w:rPr>
          <w:sz w:val="26"/>
          <w:szCs w:val="26"/>
        </w:rPr>
        <w:t xml:space="preserve"> начальная школа -основная школа.</w:t>
      </w:r>
    </w:p>
    <w:p w:rsidR="008E12FC" w:rsidRDefault="008E12FC" w:rsidP="00ED27FF">
      <w:pPr>
        <w:ind w:left="708"/>
        <w:jc w:val="center"/>
        <w:rPr>
          <w:b/>
          <w:sz w:val="30"/>
          <w:szCs w:val="30"/>
        </w:rPr>
      </w:pPr>
    </w:p>
    <w:p w:rsidR="008E12FC" w:rsidRDefault="008E12FC" w:rsidP="00ED27FF">
      <w:pPr>
        <w:ind w:left="708"/>
        <w:jc w:val="center"/>
        <w:rPr>
          <w:b/>
          <w:sz w:val="30"/>
          <w:szCs w:val="30"/>
        </w:rPr>
      </w:pPr>
    </w:p>
    <w:p w:rsidR="00DC20DB" w:rsidRDefault="00DC20DB" w:rsidP="00ED27FF">
      <w:pPr>
        <w:ind w:left="708"/>
        <w:jc w:val="center"/>
        <w:rPr>
          <w:b/>
          <w:sz w:val="30"/>
          <w:szCs w:val="30"/>
        </w:rPr>
      </w:pPr>
    </w:p>
    <w:p w:rsidR="00DC20DB" w:rsidRDefault="00DC20DB" w:rsidP="00ED27FF">
      <w:pPr>
        <w:ind w:left="708"/>
        <w:jc w:val="center"/>
        <w:rPr>
          <w:b/>
          <w:sz w:val="30"/>
          <w:szCs w:val="30"/>
        </w:rPr>
      </w:pPr>
    </w:p>
    <w:p w:rsidR="00DC20DB" w:rsidRDefault="00DC20DB" w:rsidP="00ED27FF">
      <w:pPr>
        <w:ind w:left="708"/>
        <w:jc w:val="center"/>
        <w:rPr>
          <w:b/>
          <w:sz w:val="30"/>
          <w:szCs w:val="30"/>
        </w:rPr>
      </w:pPr>
    </w:p>
    <w:p w:rsidR="00DC20DB" w:rsidRDefault="00DC20DB" w:rsidP="00ED27FF">
      <w:pPr>
        <w:ind w:left="708"/>
        <w:jc w:val="center"/>
        <w:rPr>
          <w:b/>
          <w:sz w:val="30"/>
          <w:szCs w:val="30"/>
        </w:rPr>
      </w:pPr>
    </w:p>
    <w:p w:rsidR="00DC20DB" w:rsidRDefault="00DC20DB" w:rsidP="00ED27FF">
      <w:pPr>
        <w:ind w:left="708"/>
        <w:jc w:val="center"/>
        <w:rPr>
          <w:b/>
          <w:sz w:val="30"/>
          <w:szCs w:val="30"/>
        </w:rPr>
      </w:pPr>
    </w:p>
    <w:p w:rsidR="00DC20DB" w:rsidRDefault="00DC20DB" w:rsidP="00ED27FF">
      <w:pPr>
        <w:ind w:left="708"/>
        <w:jc w:val="center"/>
        <w:rPr>
          <w:b/>
          <w:sz w:val="30"/>
          <w:szCs w:val="30"/>
        </w:rPr>
      </w:pPr>
    </w:p>
    <w:p w:rsidR="00DC20DB" w:rsidRDefault="00DC20DB" w:rsidP="00ED27FF">
      <w:pPr>
        <w:ind w:left="708"/>
        <w:jc w:val="center"/>
        <w:rPr>
          <w:b/>
          <w:sz w:val="30"/>
          <w:szCs w:val="30"/>
        </w:rPr>
      </w:pPr>
    </w:p>
    <w:p w:rsidR="00DC20DB" w:rsidRDefault="00DC20DB" w:rsidP="00ED27FF">
      <w:pPr>
        <w:ind w:left="708"/>
        <w:jc w:val="center"/>
        <w:rPr>
          <w:b/>
          <w:sz w:val="30"/>
          <w:szCs w:val="30"/>
        </w:rPr>
      </w:pPr>
    </w:p>
    <w:p w:rsidR="00DC20DB" w:rsidRDefault="00DC20DB" w:rsidP="00ED27FF">
      <w:pPr>
        <w:ind w:left="708"/>
        <w:jc w:val="center"/>
        <w:rPr>
          <w:b/>
          <w:sz w:val="30"/>
          <w:szCs w:val="30"/>
        </w:rPr>
      </w:pPr>
    </w:p>
    <w:p w:rsidR="00DC20DB" w:rsidRDefault="00DC20DB" w:rsidP="00ED27FF">
      <w:pPr>
        <w:ind w:left="708"/>
        <w:jc w:val="center"/>
        <w:rPr>
          <w:b/>
          <w:sz w:val="30"/>
          <w:szCs w:val="30"/>
        </w:rPr>
      </w:pPr>
    </w:p>
    <w:p w:rsidR="00DC20DB" w:rsidRDefault="00DC20DB" w:rsidP="00ED27FF">
      <w:pPr>
        <w:ind w:left="708"/>
        <w:jc w:val="center"/>
        <w:rPr>
          <w:b/>
          <w:sz w:val="30"/>
          <w:szCs w:val="30"/>
        </w:rPr>
      </w:pPr>
    </w:p>
    <w:p w:rsidR="00DC20DB" w:rsidRDefault="00DC20DB" w:rsidP="00ED27FF">
      <w:pPr>
        <w:ind w:left="708"/>
        <w:jc w:val="center"/>
        <w:rPr>
          <w:b/>
          <w:sz w:val="30"/>
          <w:szCs w:val="30"/>
        </w:rPr>
      </w:pPr>
    </w:p>
    <w:p w:rsidR="00DC20DB" w:rsidRDefault="00DC20DB" w:rsidP="00ED27FF">
      <w:pPr>
        <w:ind w:left="708"/>
        <w:jc w:val="center"/>
        <w:rPr>
          <w:b/>
          <w:sz w:val="30"/>
          <w:szCs w:val="30"/>
        </w:rPr>
      </w:pPr>
    </w:p>
    <w:p w:rsidR="00DC20DB" w:rsidRDefault="00DC20DB" w:rsidP="00ED27FF">
      <w:pPr>
        <w:ind w:left="708"/>
        <w:jc w:val="center"/>
        <w:rPr>
          <w:b/>
          <w:sz w:val="30"/>
          <w:szCs w:val="30"/>
        </w:rPr>
      </w:pPr>
    </w:p>
    <w:p w:rsidR="008E12FC" w:rsidRDefault="00DC20DB" w:rsidP="00ED27FF">
      <w:pPr>
        <w:ind w:left="708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Тема школы</w:t>
      </w:r>
      <w:proofErr w:type="gramStart"/>
      <w:r>
        <w:rPr>
          <w:b/>
          <w:sz w:val="30"/>
          <w:szCs w:val="30"/>
        </w:rPr>
        <w:t xml:space="preserve"> :</w:t>
      </w:r>
      <w:proofErr w:type="gramEnd"/>
      <w:r>
        <w:rPr>
          <w:b/>
          <w:sz w:val="30"/>
          <w:szCs w:val="30"/>
        </w:rPr>
        <w:t xml:space="preserve"> «Совершенствование учебно-воспитательного процесса на основе личностно- ориентированного подхода в обучении и воспитании»</w:t>
      </w:r>
    </w:p>
    <w:p w:rsidR="008E12FC" w:rsidRDefault="008E12FC" w:rsidP="00ED27FF">
      <w:pPr>
        <w:ind w:left="708"/>
        <w:jc w:val="center"/>
        <w:rPr>
          <w:b/>
          <w:sz w:val="30"/>
          <w:szCs w:val="30"/>
        </w:rPr>
      </w:pPr>
    </w:p>
    <w:p w:rsidR="00DC20DB" w:rsidRDefault="00DC20DB" w:rsidP="00ED27FF">
      <w:pPr>
        <w:ind w:left="708"/>
        <w:jc w:val="center"/>
        <w:rPr>
          <w:b/>
          <w:sz w:val="30"/>
          <w:szCs w:val="30"/>
        </w:rPr>
      </w:pPr>
    </w:p>
    <w:p w:rsidR="00DC20DB" w:rsidRDefault="00DC20DB" w:rsidP="00ED27FF">
      <w:pPr>
        <w:ind w:left="708"/>
        <w:jc w:val="center"/>
        <w:rPr>
          <w:b/>
          <w:sz w:val="30"/>
          <w:szCs w:val="30"/>
        </w:rPr>
      </w:pPr>
    </w:p>
    <w:p w:rsidR="00DC20DB" w:rsidRDefault="00DC20DB" w:rsidP="00ED27FF">
      <w:pPr>
        <w:ind w:left="708"/>
        <w:jc w:val="center"/>
        <w:rPr>
          <w:b/>
          <w:sz w:val="30"/>
          <w:szCs w:val="30"/>
        </w:rPr>
      </w:pPr>
    </w:p>
    <w:p w:rsidR="00DC20DB" w:rsidRDefault="00DC20DB" w:rsidP="00ED27FF">
      <w:pPr>
        <w:ind w:left="708"/>
        <w:jc w:val="center"/>
        <w:rPr>
          <w:b/>
          <w:sz w:val="30"/>
          <w:szCs w:val="30"/>
        </w:rPr>
      </w:pPr>
    </w:p>
    <w:p w:rsidR="008E12FC" w:rsidRDefault="008E12FC" w:rsidP="00ED27FF">
      <w:pPr>
        <w:ind w:left="708"/>
        <w:jc w:val="center"/>
        <w:rPr>
          <w:b/>
          <w:sz w:val="30"/>
          <w:szCs w:val="30"/>
        </w:rPr>
      </w:pPr>
    </w:p>
    <w:p w:rsidR="00857003" w:rsidRDefault="00857003" w:rsidP="00ED27FF">
      <w:pPr>
        <w:ind w:left="708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Тема</w:t>
      </w:r>
      <w:r w:rsidR="00DC20DB">
        <w:rPr>
          <w:b/>
          <w:sz w:val="30"/>
          <w:szCs w:val="30"/>
        </w:rPr>
        <w:t xml:space="preserve"> работы ШМО</w:t>
      </w:r>
      <w:proofErr w:type="gramStart"/>
      <w:r>
        <w:rPr>
          <w:b/>
          <w:sz w:val="30"/>
          <w:szCs w:val="30"/>
        </w:rPr>
        <w:t xml:space="preserve"> :</w:t>
      </w:r>
      <w:proofErr w:type="gramEnd"/>
      <w:r>
        <w:rPr>
          <w:b/>
          <w:sz w:val="30"/>
          <w:szCs w:val="30"/>
        </w:rPr>
        <w:t xml:space="preserve"> «Формирование творческой личности через </w:t>
      </w:r>
      <w:proofErr w:type="gramStart"/>
      <w:r>
        <w:rPr>
          <w:b/>
          <w:sz w:val="30"/>
          <w:szCs w:val="30"/>
        </w:rPr>
        <w:t>учебно- воспитательный</w:t>
      </w:r>
      <w:proofErr w:type="gramEnd"/>
      <w:r>
        <w:rPr>
          <w:b/>
          <w:sz w:val="30"/>
          <w:szCs w:val="30"/>
        </w:rPr>
        <w:t xml:space="preserve"> процесс»</w:t>
      </w:r>
    </w:p>
    <w:p w:rsidR="008E12FC" w:rsidRDefault="00857003" w:rsidP="00ED27FF">
      <w:pPr>
        <w:ind w:left="708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Проблемы</w:t>
      </w:r>
      <w:proofErr w:type="gramStart"/>
      <w:r>
        <w:rPr>
          <w:b/>
          <w:sz w:val="30"/>
          <w:szCs w:val="30"/>
        </w:rPr>
        <w:t xml:space="preserve"> :</w:t>
      </w:r>
      <w:proofErr w:type="gramEnd"/>
    </w:p>
    <w:p w:rsidR="00857003" w:rsidRDefault="00857003" w:rsidP="00ED27FF">
      <w:pPr>
        <w:ind w:left="708"/>
        <w:jc w:val="center"/>
        <w:rPr>
          <w:sz w:val="30"/>
          <w:szCs w:val="30"/>
        </w:rPr>
      </w:pPr>
      <w:r>
        <w:rPr>
          <w:b/>
          <w:sz w:val="30"/>
          <w:szCs w:val="30"/>
        </w:rPr>
        <w:t>1</w:t>
      </w:r>
      <w:r w:rsidRPr="00857003">
        <w:rPr>
          <w:sz w:val="30"/>
          <w:szCs w:val="30"/>
        </w:rPr>
        <w:t>.Обновление содержания образования путём внедрения новых педагогических  технологий с использованием элементов конструирования и моделирования в начальной школе.</w:t>
      </w:r>
    </w:p>
    <w:p w:rsidR="00857003" w:rsidRDefault="00857003" w:rsidP="00857003">
      <w:pPr>
        <w:ind w:left="708"/>
        <w:rPr>
          <w:sz w:val="30"/>
          <w:szCs w:val="30"/>
        </w:rPr>
      </w:pPr>
      <w:r>
        <w:rPr>
          <w:b/>
          <w:sz w:val="30"/>
          <w:szCs w:val="30"/>
        </w:rPr>
        <w:t xml:space="preserve">           2</w:t>
      </w:r>
      <w:r w:rsidRPr="00857003">
        <w:rPr>
          <w:sz w:val="30"/>
          <w:szCs w:val="30"/>
        </w:rPr>
        <w:t>.</w:t>
      </w:r>
      <w:r>
        <w:rPr>
          <w:sz w:val="30"/>
          <w:szCs w:val="30"/>
        </w:rPr>
        <w:t>Внедрение здоровьесберегающих технологий.</w:t>
      </w:r>
    </w:p>
    <w:p w:rsidR="00857003" w:rsidRDefault="00857003" w:rsidP="00857003">
      <w:pPr>
        <w:ind w:left="708"/>
        <w:rPr>
          <w:sz w:val="30"/>
          <w:szCs w:val="30"/>
        </w:rPr>
      </w:pPr>
      <w:r>
        <w:rPr>
          <w:b/>
          <w:sz w:val="30"/>
          <w:szCs w:val="30"/>
        </w:rPr>
        <w:t xml:space="preserve">           3</w:t>
      </w:r>
      <w:r w:rsidRPr="00857003">
        <w:rPr>
          <w:sz w:val="30"/>
          <w:szCs w:val="30"/>
        </w:rPr>
        <w:t>.</w:t>
      </w:r>
      <w:r>
        <w:rPr>
          <w:sz w:val="30"/>
          <w:szCs w:val="30"/>
        </w:rPr>
        <w:t xml:space="preserve"> Недостаточно высокий уровень обученности  и воспитанности  младших школьников.</w:t>
      </w:r>
    </w:p>
    <w:p w:rsidR="00857003" w:rsidRDefault="00857003" w:rsidP="00857003">
      <w:pPr>
        <w:ind w:left="708"/>
        <w:rPr>
          <w:sz w:val="30"/>
          <w:szCs w:val="30"/>
        </w:rPr>
      </w:pPr>
      <w:r>
        <w:rPr>
          <w:b/>
          <w:sz w:val="30"/>
          <w:szCs w:val="30"/>
        </w:rPr>
        <w:t xml:space="preserve">           4</w:t>
      </w:r>
      <w:r w:rsidRPr="00857003">
        <w:rPr>
          <w:sz w:val="30"/>
          <w:szCs w:val="30"/>
        </w:rPr>
        <w:t>.</w:t>
      </w:r>
      <w:r>
        <w:rPr>
          <w:sz w:val="30"/>
          <w:szCs w:val="30"/>
        </w:rPr>
        <w:t xml:space="preserve"> Повышение качества образования.</w:t>
      </w:r>
    </w:p>
    <w:p w:rsidR="00857003" w:rsidRDefault="00857003" w:rsidP="00857003">
      <w:pPr>
        <w:ind w:left="708"/>
        <w:rPr>
          <w:sz w:val="30"/>
          <w:szCs w:val="30"/>
        </w:rPr>
      </w:pPr>
      <w:r>
        <w:rPr>
          <w:b/>
          <w:sz w:val="30"/>
          <w:szCs w:val="30"/>
        </w:rPr>
        <w:t>Цели</w:t>
      </w:r>
      <w:r w:rsidRPr="00857003">
        <w:rPr>
          <w:sz w:val="30"/>
          <w:szCs w:val="30"/>
        </w:rPr>
        <w:t>:</w:t>
      </w:r>
    </w:p>
    <w:p w:rsidR="00857003" w:rsidRDefault="00857003" w:rsidP="00857003">
      <w:pPr>
        <w:ind w:left="708"/>
        <w:rPr>
          <w:sz w:val="30"/>
          <w:szCs w:val="30"/>
        </w:rPr>
      </w:pPr>
      <w:r>
        <w:rPr>
          <w:b/>
          <w:sz w:val="30"/>
          <w:szCs w:val="30"/>
        </w:rPr>
        <w:t>1</w:t>
      </w:r>
      <w:r w:rsidRPr="00857003">
        <w:rPr>
          <w:sz w:val="30"/>
          <w:szCs w:val="30"/>
        </w:rPr>
        <w:t>.</w:t>
      </w:r>
      <w:r>
        <w:rPr>
          <w:sz w:val="30"/>
          <w:szCs w:val="30"/>
        </w:rPr>
        <w:t>Формирование общеучебных  и исследовательских умений у младших школьников.</w:t>
      </w:r>
    </w:p>
    <w:p w:rsidR="00857003" w:rsidRDefault="00857003" w:rsidP="00857003">
      <w:pPr>
        <w:ind w:left="708"/>
        <w:rPr>
          <w:sz w:val="30"/>
          <w:szCs w:val="30"/>
        </w:rPr>
      </w:pPr>
      <w:r>
        <w:rPr>
          <w:b/>
          <w:sz w:val="30"/>
          <w:szCs w:val="30"/>
        </w:rPr>
        <w:t>2</w:t>
      </w:r>
      <w:r w:rsidRPr="00857003">
        <w:rPr>
          <w:sz w:val="30"/>
          <w:szCs w:val="30"/>
        </w:rPr>
        <w:t>.</w:t>
      </w:r>
      <w:r>
        <w:rPr>
          <w:sz w:val="30"/>
          <w:szCs w:val="30"/>
        </w:rPr>
        <w:t>Охрана и укрепление физического и психологического здоровья детей.</w:t>
      </w:r>
    </w:p>
    <w:p w:rsidR="00857003" w:rsidRDefault="00857003" w:rsidP="00857003">
      <w:pPr>
        <w:ind w:left="708"/>
        <w:rPr>
          <w:sz w:val="30"/>
          <w:szCs w:val="30"/>
        </w:rPr>
      </w:pPr>
      <w:r>
        <w:rPr>
          <w:b/>
          <w:sz w:val="30"/>
          <w:szCs w:val="30"/>
        </w:rPr>
        <w:t>3</w:t>
      </w:r>
      <w:r w:rsidRPr="00857003">
        <w:rPr>
          <w:sz w:val="30"/>
          <w:szCs w:val="30"/>
        </w:rPr>
        <w:t>.</w:t>
      </w:r>
      <w:r>
        <w:rPr>
          <w:sz w:val="30"/>
          <w:szCs w:val="30"/>
        </w:rPr>
        <w:t>Развитие ребёнка как субъекта отношений между людьми, с миром, с собой.</w:t>
      </w:r>
    </w:p>
    <w:p w:rsidR="00BB494B" w:rsidRDefault="00BB494B" w:rsidP="00857003">
      <w:pPr>
        <w:ind w:left="708"/>
        <w:rPr>
          <w:sz w:val="30"/>
          <w:szCs w:val="30"/>
        </w:rPr>
      </w:pPr>
      <w:r>
        <w:rPr>
          <w:b/>
          <w:sz w:val="30"/>
          <w:szCs w:val="30"/>
        </w:rPr>
        <w:t>Задачи</w:t>
      </w:r>
      <w:proofErr w:type="gramStart"/>
      <w:r>
        <w:rPr>
          <w:b/>
          <w:sz w:val="30"/>
          <w:szCs w:val="30"/>
        </w:rPr>
        <w:t xml:space="preserve"> </w:t>
      </w:r>
      <w:r w:rsidRPr="00BB494B">
        <w:rPr>
          <w:sz w:val="30"/>
          <w:szCs w:val="30"/>
        </w:rPr>
        <w:t>:</w:t>
      </w:r>
      <w:proofErr w:type="gramEnd"/>
    </w:p>
    <w:p w:rsidR="00BB494B" w:rsidRDefault="00BB494B" w:rsidP="00BB494B">
      <w:pPr>
        <w:ind w:left="708"/>
        <w:rPr>
          <w:sz w:val="30"/>
          <w:szCs w:val="30"/>
        </w:rPr>
      </w:pPr>
      <w:r>
        <w:rPr>
          <w:b/>
          <w:sz w:val="30"/>
          <w:szCs w:val="30"/>
        </w:rPr>
        <w:t>1.</w:t>
      </w:r>
      <w:r w:rsidRPr="00BB494B">
        <w:rPr>
          <w:sz w:val="30"/>
          <w:szCs w:val="30"/>
        </w:rPr>
        <w:t xml:space="preserve">Обеспечение </w:t>
      </w:r>
      <w:r>
        <w:rPr>
          <w:sz w:val="30"/>
          <w:szCs w:val="30"/>
        </w:rPr>
        <w:t>совершенствования урока как основной формы учебно-воспитательного процесса</w:t>
      </w:r>
      <w:proofErr w:type="gramStart"/>
      <w:r>
        <w:rPr>
          <w:sz w:val="30"/>
          <w:szCs w:val="30"/>
        </w:rPr>
        <w:t>,з</w:t>
      </w:r>
      <w:proofErr w:type="gramEnd"/>
      <w:r>
        <w:rPr>
          <w:sz w:val="30"/>
          <w:szCs w:val="30"/>
        </w:rPr>
        <w:t>доровьесберегающих технологий в рамках подготовки к работе по стандартам второго поколения.</w:t>
      </w:r>
    </w:p>
    <w:p w:rsidR="00BB494B" w:rsidRDefault="00BB494B" w:rsidP="00857003">
      <w:pPr>
        <w:ind w:left="708"/>
        <w:rPr>
          <w:sz w:val="30"/>
          <w:szCs w:val="30"/>
        </w:rPr>
      </w:pPr>
      <w:r>
        <w:rPr>
          <w:b/>
          <w:sz w:val="30"/>
          <w:szCs w:val="30"/>
        </w:rPr>
        <w:t xml:space="preserve">2. </w:t>
      </w:r>
      <w:r>
        <w:rPr>
          <w:sz w:val="30"/>
          <w:szCs w:val="30"/>
        </w:rPr>
        <w:t>Расширять применение личностно-ориентированного подхода к обучению и воспитанию учащихся и создание условий для реализации ресурсов личности в одной из сфер:</w:t>
      </w:r>
    </w:p>
    <w:p w:rsidR="00BB494B" w:rsidRDefault="00BB494B" w:rsidP="00857003">
      <w:pPr>
        <w:ind w:left="708"/>
        <w:rPr>
          <w:sz w:val="30"/>
          <w:szCs w:val="30"/>
        </w:rPr>
      </w:pPr>
      <w:r>
        <w:rPr>
          <w:b/>
          <w:sz w:val="30"/>
          <w:szCs w:val="30"/>
        </w:rPr>
        <w:t xml:space="preserve">       -</w:t>
      </w:r>
      <w:r>
        <w:rPr>
          <w:sz w:val="30"/>
          <w:szCs w:val="30"/>
        </w:rPr>
        <w:t xml:space="preserve"> интеллектуальная:</w:t>
      </w:r>
    </w:p>
    <w:p w:rsidR="00BB494B" w:rsidRDefault="00BB494B" w:rsidP="00857003">
      <w:pPr>
        <w:ind w:left="708"/>
        <w:rPr>
          <w:sz w:val="30"/>
          <w:szCs w:val="30"/>
        </w:rPr>
      </w:pPr>
      <w:r>
        <w:rPr>
          <w:b/>
          <w:sz w:val="30"/>
          <w:szCs w:val="30"/>
        </w:rPr>
        <w:t xml:space="preserve">       -</w:t>
      </w:r>
      <w:r>
        <w:rPr>
          <w:sz w:val="30"/>
          <w:szCs w:val="30"/>
        </w:rPr>
        <w:t xml:space="preserve"> творческая;</w:t>
      </w:r>
    </w:p>
    <w:p w:rsidR="00BB494B" w:rsidRDefault="00BB494B" w:rsidP="00857003">
      <w:pPr>
        <w:ind w:left="708"/>
        <w:rPr>
          <w:sz w:val="30"/>
          <w:szCs w:val="30"/>
        </w:rPr>
      </w:pPr>
      <w:r>
        <w:rPr>
          <w:b/>
          <w:sz w:val="30"/>
          <w:szCs w:val="30"/>
        </w:rPr>
        <w:t xml:space="preserve">       -</w:t>
      </w:r>
      <w:r>
        <w:rPr>
          <w:sz w:val="30"/>
          <w:szCs w:val="30"/>
        </w:rPr>
        <w:t xml:space="preserve"> </w:t>
      </w:r>
      <w:r w:rsidR="00855964">
        <w:rPr>
          <w:sz w:val="30"/>
          <w:szCs w:val="30"/>
        </w:rPr>
        <w:t>общение и лидерство;</w:t>
      </w:r>
    </w:p>
    <w:p w:rsidR="00855964" w:rsidRDefault="00855964" w:rsidP="00857003">
      <w:pPr>
        <w:ind w:left="708"/>
        <w:rPr>
          <w:sz w:val="30"/>
          <w:szCs w:val="30"/>
        </w:rPr>
      </w:pPr>
      <w:r>
        <w:rPr>
          <w:b/>
          <w:sz w:val="30"/>
          <w:szCs w:val="30"/>
        </w:rPr>
        <w:lastRenderedPageBreak/>
        <w:t xml:space="preserve">      -</w:t>
      </w:r>
      <w:r>
        <w:rPr>
          <w:sz w:val="30"/>
          <w:szCs w:val="30"/>
        </w:rPr>
        <w:t xml:space="preserve"> художественная;</w:t>
      </w:r>
    </w:p>
    <w:p w:rsidR="00855964" w:rsidRDefault="00855964" w:rsidP="00857003">
      <w:pPr>
        <w:ind w:left="708"/>
        <w:rPr>
          <w:sz w:val="30"/>
          <w:szCs w:val="30"/>
        </w:rPr>
      </w:pPr>
      <w:r>
        <w:rPr>
          <w:b/>
          <w:sz w:val="30"/>
          <w:szCs w:val="30"/>
        </w:rPr>
        <w:t xml:space="preserve">     -</w:t>
      </w:r>
      <w:r>
        <w:rPr>
          <w:sz w:val="30"/>
          <w:szCs w:val="30"/>
        </w:rPr>
        <w:t xml:space="preserve"> двигательная.</w:t>
      </w:r>
    </w:p>
    <w:p w:rsidR="00855964" w:rsidRPr="00BB494B" w:rsidRDefault="00855964" w:rsidP="00857003">
      <w:pPr>
        <w:ind w:left="708"/>
        <w:rPr>
          <w:sz w:val="30"/>
          <w:szCs w:val="30"/>
        </w:rPr>
      </w:pPr>
      <w:r>
        <w:rPr>
          <w:b/>
          <w:sz w:val="30"/>
          <w:szCs w:val="30"/>
        </w:rPr>
        <w:t>3.</w:t>
      </w:r>
      <w:r>
        <w:rPr>
          <w:sz w:val="30"/>
          <w:szCs w:val="30"/>
        </w:rPr>
        <w:t xml:space="preserve"> Совершенствовать приемственность в работе между детским дошкольным учреждением и средней школой.</w:t>
      </w:r>
    </w:p>
    <w:p w:rsidR="008E12FC" w:rsidRDefault="008E12FC" w:rsidP="00ED27FF">
      <w:pPr>
        <w:ind w:left="708"/>
        <w:jc w:val="center"/>
        <w:rPr>
          <w:sz w:val="30"/>
          <w:szCs w:val="30"/>
        </w:rPr>
      </w:pPr>
    </w:p>
    <w:p w:rsidR="00DC20DB" w:rsidRDefault="00DC20DB" w:rsidP="00ED27FF">
      <w:pPr>
        <w:ind w:left="708"/>
        <w:jc w:val="center"/>
        <w:rPr>
          <w:sz w:val="30"/>
          <w:szCs w:val="30"/>
        </w:rPr>
      </w:pPr>
    </w:p>
    <w:p w:rsidR="00DC20DB" w:rsidRPr="00857003" w:rsidRDefault="00DC20DB" w:rsidP="00ED27FF">
      <w:pPr>
        <w:ind w:left="708"/>
        <w:jc w:val="center"/>
        <w:rPr>
          <w:sz w:val="30"/>
          <w:szCs w:val="30"/>
        </w:rPr>
      </w:pPr>
    </w:p>
    <w:p w:rsidR="00857003" w:rsidRDefault="00857003" w:rsidP="00857003">
      <w:pPr>
        <w:tabs>
          <w:tab w:val="left" w:pos="6480"/>
        </w:tabs>
        <w:ind w:left="810"/>
        <w:rPr>
          <w:i/>
          <w:sz w:val="30"/>
          <w:szCs w:val="30"/>
          <w:u w:val="single"/>
        </w:rPr>
      </w:pPr>
      <w:r>
        <w:rPr>
          <w:i/>
          <w:sz w:val="30"/>
          <w:szCs w:val="30"/>
          <w:u w:val="single"/>
        </w:rPr>
        <w:t>Реализуемые образовательные программы</w:t>
      </w:r>
    </w:p>
    <w:p w:rsidR="00857003" w:rsidRDefault="00857003" w:rsidP="00857003">
      <w:pPr>
        <w:tabs>
          <w:tab w:val="left" w:pos="6480"/>
        </w:tabs>
        <w:ind w:left="810" w:hanging="450"/>
        <w:rPr>
          <w:i/>
          <w:sz w:val="30"/>
          <w:szCs w:val="30"/>
          <w:u w:val="single"/>
        </w:rPr>
      </w:pPr>
    </w:p>
    <w:p w:rsidR="00857003" w:rsidRDefault="00857003" w:rsidP="00857003">
      <w:pPr>
        <w:tabs>
          <w:tab w:val="left" w:pos="6480"/>
        </w:tabs>
        <w:ind w:left="810" w:hanging="45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В начальных классах используются  программы, утверждённые Министерством РФ для четырёхлетней начальной школы. Объём и время прохождения образовательных программ соответствует базовому стандарту.</w:t>
      </w:r>
    </w:p>
    <w:p w:rsidR="00857003" w:rsidRDefault="00855964" w:rsidP="00857003">
      <w:pPr>
        <w:jc w:val="both"/>
        <w:rPr>
          <w:sz w:val="26"/>
          <w:szCs w:val="26"/>
        </w:rPr>
      </w:pPr>
      <w:r w:rsidRPr="00855964">
        <w:rPr>
          <w:b/>
          <w:sz w:val="26"/>
          <w:szCs w:val="26"/>
        </w:rPr>
        <w:t xml:space="preserve">      1</w:t>
      </w:r>
      <w:r w:rsidR="003C5308">
        <w:rPr>
          <w:b/>
          <w:sz w:val="26"/>
          <w:szCs w:val="26"/>
        </w:rPr>
        <w:t>-3</w:t>
      </w:r>
      <w:r w:rsidRPr="00855964">
        <w:rPr>
          <w:b/>
          <w:sz w:val="26"/>
          <w:szCs w:val="26"/>
        </w:rPr>
        <w:t xml:space="preserve"> класс</w:t>
      </w:r>
      <w:r>
        <w:rPr>
          <w:sz w:val="26"/>
          <w:szCs w:val="26"/>
        </w:rPr>
        <w:t xml:space="preserve">  обучае</w:t>
      </w:r>
      <w:r w:rsidR="00857003">
        <w:rPr>
          <w:sz w:val="26"/>
          <w:szCs w:val="26"/>
        </w:rPr>
        <w:t xml:space="preserve">тся по УМК «Планета знаний» </w:t>
      </w:r>
    </w:p>
    <w:p w:rsidR="00855964" w:rsidRDefault="00855964" w:rsidP="00857003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</w:t>
      </w:r>
      <w:r w:rsidRPr="00855964">
        <w:rPr>
          <w:b/>
          <w:sz w:val="26"/>
          <w:szCs w:val="26"/>
        </w:rPr>
        <w:t>4 классы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по</w:t>
      </w:r>
      <w:proofErr w:type="gramEnd"/>
      <w:r>
        <w:rPr>
          <w:sz w:val="26"/>
          <w:szCs w:val="26"/>
        </w:rPr>
        <w:t xml:space="preserve"> «</w:t>
      </w:r>
      <w:proofErr w:type="gramStart"/>
      <w:r>
        <w:rPr>
          <w:sz w:val="26"/>
          <w:szCs w:val="26"/>
        </w:rPr>
        <w:t>Школа</w:t>
      </w:r>
      <w:proofErr w:type="gramEnd"/>
      <w:r>
        <w:rPr>
          <w:sz w:val="26"/>
          <w:szCs w:val="26"/>
        </w:rPr>
        <w:t xml:space="preserve"> России»</w:t>
      </w:r>
    </w:p>
    <w:p w:rsidR="00857003" w:rsidRDefault="00857003" w:rsidP="00857003"/>
    <w:p w:rsidR="007179AE" w:rsidRDefault="007179AE" w:rsidP="00ED27FF">
      <w:pPr>
        <w:ind w:left="708"/>
        <w:jc w:val="center"/>
        <w:rPr>
          <w:b/>
          <w:sz w:val="30"/>
          <w:szCs w:val="30"/>
        </w:rPr>
      </w:pPr>
    </w:p>
    <w:p w:rsidR="00BB494B" w:rsidRPr="00BB494B" w:rsidRDefault="00BB494B" w:rsidP="00BB494B">
      <w:pPr>
        <w:ind w:left="708"/>
        <w:jc w:val="both"/>
        <w:rPr>
          <w:sz w:val="28"/>
          <w:szCs w:val="28"/>
        </w:rPr>
      </w:pPr>
      <w:r w:rsidRPr="00BB494B">
        <w:rPr>
          <w:sz w:val="28"/>
          <w:szCs w:val="28"/>
        </w:rPr>
        <w:t xml:space="preserve">В практику работы методического объединения прочно вошли формы работы, как </w:t>
      </w:r>
    </w:p>
    <w:p w:rsidR="00BB494B" w:rsidRPr="00BB494B" w:rsidRDefault="00BB494B" w:rsidP="00BB494B">
      <w:pPr>
        <w:numPr>
          <w:ilvl w:val="0"/>
          <w:numId w:val="4"/>
        </w:numPr>
        <w:tabs>
          <w:tab w:val="left" w:pos="846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семинары.</w:t>
      </w:r>
    </w:p>
    <w:p w:rsidR="00BB494B" w:rsidRPr="00BB494B" w:rsidRDefault="00BB494B" w:rsidP="00BB494B">
      <w:pPr>
        <w:numPr>
          <w:ilvl w:val="0"/>
          <w:numId w:val="4"/>
        </w:numPr>
        <w:tabs>
          <w:tab w:val="left" w:pos="8465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Заседания «Круглого стола».</w:t>
      </w:r>
    </w:p>
    <w:p w:rsidR="00BB494B" w:rsidRPr="00BB494B" w:rsidRDefault="00BB494B" w:rsidP="00BB494B">
      <w:pPr>
        <w:numPr>
          <w:ilvl w:val="0"/>
          <w:numId w:val="4"/>
        </w:numPr>
        <w:tabs>
          <w:tab w:val="left" w:pos="8465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Обмен опытом работы.</w:t>
      </w:r>
    </w:p>
    <w:p w:rsidR="00BB494B" w:rsidRPr="00BB494B" w:rsidRDefault="00BB494B" w:rsidP="00BB494B">
      <w:pPr>
        <w:numPr>
          <w:ilvl w:val="0"/>
          <w:numId w:val="4"/>
        </w:numPr>
        <w:tabs>
          <w:tab w:val="left" w:pos="8465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Изучение нормативных документов.</w:t>
      </w:r>
    </w:p>
    <w:p w:rsidR="00BB494B" w:rsidRPr="00BB494B" w:rsidRDefault="00BB494B" w:rsidP="00BB494B">
      <w:pPr>
        <w:numPr>
          <w:ilvl w:val="0"/>
          <w:numId w:val="4"/>
        </w:numPr>
        <w:tabs>
          <w:tab w:val="left" w:pos="8465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Взаимопосещение уроков.</w:t>
      </w:r>
    </w:p>
    <w:p w:rsidR="00BB494B" w:rsidRPr="00BB494B" w:rsidRDefault="00BB494B" w:rsidP="00BB494B">
      <w:pPr>
        <w:ind w:left="708"/>
        <w:jc w:val="both"/>
        <w:rPr>
          <w:sz w:val="28"/>
          <w:szCs w:val="28"/>
        </w:rPr>
      </w:pPr>
      <w:r w:rsidRPr="00BB494B">
        <w:rPr>
          <w:sz w:val="28"/>
          <w:szCs w:val="28"/>
        </w:rPr>
        <w:t xml:space="preserve">   Выступления на заседаниях методического объединения основываются на практических результатах работы, что позволяет делать серьёзные методические выводы и планировать дальнейшую работу в начальной школе.</w:t>
      </w:r>
    </w:p>
    <w:p w:rsidR="00BB494B" w:rsidRPr="00BB494B" w:rsidRDefault="00BB494B" w:rsidP="00BB494B">
      <w:pPr>
        <w:ind w:left="708"/>
        <w:jc w:val="both"/>
        <w:rPr>
          <w:sz w:val="28"/>
          <w:szCs w:val="28"/>
        </w:rPr>
      </w:pPr>
      <w:r w:rsidRPr="00BB494B">
        <w:rPr>
          <w:sz w:val="28"/>
          <w:szCs w:val="28"/>
        </w:rPr>
        <w:t xml:space="preserve">   Планирование работы ШМО в новом учебном году построено с учётом   ФГОС второго поколения.</w:t>
      </w:r>
    </w:p>
    <w:p w:rsidR="00BB494B" w:rsidRDefault="00BB494B" w:rsidP="00BB494B">
      <w:pPr>
        <w:ind w:left="-540"/>
        <w:jc w:val="both"/>
        <w:rPr>
          <w:sz w:val="26"/>
          <w:szCs w:val="26"/>
        </w:rPr>
      </w:pPr>
    </w:p>
    <w:p w:rsidR="00DC20DB" w:rsidRDefault="00DC20DB" w:rsidP="00ED27FF">
      <w:pPr>
        <w:ind w:left="708"/>
        <w:jc w:val="center"/>
        <w:rPr>
          <w:b/>
          <w:sz w:val="30"/>
          <w:szCs w:val="30"/>
        </w:rPr>
      </w:pPr>
    </w:p>
    <w:p w:rsidR="00DC20DB" w:rsidRDefault="00DC20DB" w:rsidP="00ED27FF">
      <w:pPr>
        <w:ind w:left="708"/>
        <w:jc w:val="center"/>
        <w:rPr>
          <w:b/>
          <w:sz w:val="30"/>
          <w:szCs w:val="30"/>
        </w:rPr>
      </w:pPr>
    </w:p>
    <w:p w:rsidR="00DC20DB" w:rsidRDefault="00DC20DB" w:rsidP="00ED27FF">
      <w:pPr>
        <w:ind w:left="708"/>
        <w:jc w:val="center"/>
        <w:rPr>
          <w:b/>
          <w:sz w:val="30"/>
          <w:szCs w:val="30"/>
        </w:rPr>
      </w:pPr>
    </w:p>
    <w:p w:rsidR="00DC20DB" w:rsidRDefault="00DC20DB" w:rsidP="00ED27FF">
      <w:pPr>
        <w:ind w:left="708"/>
        <w:jc w:val="center"/>
        <w:rPr>
          <w:b/>
          <w:sz w:val="30"/>
          <w:szCs w:val="30"/>
        </w:rPr>
      </w:pPr>
    </w:p>
    <w:p w:rsidR="00DC20DB" w:rsidRDefault="00DC20DB" w:rsidP="00ED27FF">
      <w:pPr>
        <w:ind w:left="708"/>
        <w:jc w:val="center"/>
        <w:rPr>
          <w:b/>
          <w:sz w:val="30"/>
          <w:szCs w:val="30"/>
        </w:rPr>
      </w:pPr>
    </w:p>
    <w:p w:rsidR="008E12FC" w:rsidRDefault="008E12FC" w:rsidP="00ED27FF">
      <w:pPr>
        <w:ind w:left="708"/>
        <w:jc w:val="center"/>
        <w:rPr>
          <w:b/>
          <w:sz w:val="30"/>
          <w:szCs w:val="30"/>
        </w:rPr>
      </w:pPr>
    </w:p>
    <w:p w:rsidR="008E12FC" w:rsidRDefault="008E12FC" w:rsidP="00ED27FF">
      <w:pPr>
        <w:ind w:left="708"/>
        <w:jc w:val="center"/>
        <w:rPr>
          <w:b/>
          <w:sz w:val="30"/>
          <w:szCs w:val="30"/>
        </w:rPr>
      </w:pPr>
    </w:p>
    <w:p w:rsidR="00ED27FF" w:rsidRDefault="00ED27FF" w:rsidP="00ED27FF">
      <w:pPr>
        <w:ind w:left="708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Визитная карточка ШМО</w:t>
      </w:r>
    </w:p>
    <w:p w:rsidR="00ED27FF" w:rsidRPr="00ED27FF" w:rsidRDefault="00ED27FF" w:rsidP="00ED27FF">
      <w:pPr>
        <w:ind w:left="708"/>
        <w:jc w:val="center"/>
        <w:rPr>
          <w:b/>
          <w:sz w:val="30"/>
          <w:szCs w:val="30"/>
        </w:rPr>
      </w:pPr>
    </w:p>
    <w:tbl>
      <w:tblPr>
        <w:tblW w:w="0" w:type="auto"/>
        <w:tblInd w:w="-225" w:type="dxa"/>
        <w:tblLayout w:type="fixed"/>
        <w:tblLook w:val="0000"/>
      </w:tblPr>
      <w:tblGrid>
        <w:gridCol w:w="1893"/>
        <w:gridCol w:w="1275"/>
        <w:gridCol w:w="2410"/>
        <w:gridCol w:w="1553"/>
        <w:gridCol w:w="1275"/>
        <w:gridCol w:w="975"/>
        <w:gridCol w:w="1170"/>
        <w:gridCol w:w="1695"/>
        <w:gridCol w:w="1940"/>
      </w:tblGrid>
      <w:tr w:rsidR="00ED27FF" w:rsidTr="00ED27FF">
        <w:trPr>
          <w:trHeight w:hRule="exact" w:val="286"/>
        </w:trPr>
        <w:tc>
          <w:tcPr>
            <w:tcW w:w="1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7FF" w:rsidRDefault="00ED27FF" w:rsidP="001E0A8E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  <w:p w:rsidR="00ED27FF" w:rsidRDefault="00ED27FF" w:rsidP="001E0A8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Ф.И.О. учителя</w:t>
            </w:r>
          </w:p>
          <w:p w:rsidR="00ED27FF" w:rsidRDefault="00ED27FF" w:rsidP="001E0A8E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№ </w:t>
            </w:r>
            <w:proofErr w:type="gramStart"/>
            <w:r>
              <w:rPr>
                <w:b/>
                <w:bCs/>
                <w:sz w:val="26"/>
                <w:szCs w:val="26"/>
              </w:rPr>
              <w:t>п</w:t>
            </w:r>
            <w:proofErr w:type="gramEnd"/>
            <w:r>
              <w:rPr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7FF" w:rsidRDefault="00ED27FF" w:rsidP="001E0A8E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  <w:p w:rsidR="00ED27FF" w:rsidRDefault="00ED27FF" w:rsidP="001E0A8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Дата рождения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7FF" w:rsidRDefault="00ED27FF" w:rsidP="001E0A8E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  <w:p w:rsidR="00ED27FF" w:rsidRDefault="00ED27FF" w:rsidP="001E0A8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Образование</w:t>
            </w:r>
          </w:p>
        </w:tc>
        <w:tc>
          <w:tcPr>
            <w:tcW w:w="2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7FF" w:rsidRDefault="00ED27FF" w:rsidP="001E0A8E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Педагогический стаж</w:t>
            </w:r>
          </w:p>
        </w:tc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7FF" w:rsidRDefault="00ED27FF" w:rsidP="001E0A8E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  <w:p w:rsidR="00ED27FF" w:rsidRDefault="00ED27FF" w:rsidP="001E0A8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Класс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7FF" w:rsidRDefault="00ED27FF" w:rsidP="001E0A8E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  <w:p w:rsidR="00ED27FF" w:rsidRDefault="00ED27FF" w:rsidP="001E0A8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Категория </w:t>
            </w: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7FF" w:rsidRDefault="00ED27FF" w:rsidP="001E0A8E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Год</w:t>
            </w:r>
          </w:p>
          <w:p w:rsidR="00ED27FF" w:rsidRDefault="00ED27FF" w:rsidP="001E0A8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аттестации</w:t>
            </w:r>
          </w:p>
        </w:tc>
        <w:tc>
          <w:tcPr>
            <w:tcW w:w="1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7FF" w:rsidRDefault="00ED27FF" w:rsidP="001E0A8E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Курсы повешения </w:t>
            </w:r>
          </w:p>
          <w:p w:rsidR="00ED27FF" w:rsidRDefault="00ED27FF" w:rsidP="001E0A8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квалификации</w:t>
            </w:r>
          </w:p>
        </w:tc>
      </w:tr>
      <w:tr w:rsidR="00ED27FF" w:rsidTr="00ED27FF">
        <w:trPr>
          <w:trHeight w:hRule="exact" w:val="598"/>
        </w:trPr>
        <w:tc>
          <w:tcPr>
            <w:tcW w:w="1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7FF" w:rsidRDefault="00ED27FF" w:rsidP="001E0A8E">
            <w:pPr>
              <w:snapToGrid w:val="0"/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7FF" w:rsidRDefault="00ED27FF" w:rsidP="001E0A8E">
            <w:pPr>
              <w:snapToGrid w:val="0"/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7FF" w:rsidRDefault="00ED27FF" w:rsidP="001E0A8E">
            <w:pPr>
              <w:snapToGrid w:val="0"/>
            </w:pP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</w:tcPr>
          <w:p w:rsidR="00ED27FF" w:rsidRDefault="00ED27FF" w:rsidP="001E0A8E">
            <w:pPr>
              <w:snapToGrid w:val="0"/>
              <w:jc w:val="center"/>
            </w:pPr>
            <w:r>
              <w:t>общий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ED27FF" w:rsidRDefault="00ED27FF" w:rsidP="001E0A8E">
            <w:pPr>
              <w:snapToGrid w:val="0"/>
              <w:jc w:val="center"/>
            </w:pPr>
            <w:r>
              <w:t>в данной</w:t>
            </w:r>
          </w:p>
          <w:p w:rsidR="00ED27FF" w:rsidRDefault="00ED27FF" w:rsidP="001E0A8E">
            <w:pPr>
              <w:jc w:val="center"/>
            </w:pPr>
            <w:r>
              <w:t>школе.</w:t>
            </w:r>
          </w:p>
        </w:tc>
        <w:tc>
          <w:tcPr>
            <w:tcW w:w="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7FF" w:rsidRDefault="00ED27FF" w:rsidP="001E0A8E">
            <w:pPr>
              <w:snapToGrid w:val="0"/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7FF" w:rsidRDefault="00ED27FF" w:rsidP="001E0A8E">
            <w:pPr>
              <w:snapToGrid w:val="0"/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7FF" w:rsidRDefault="00ED27FF" w:rsidP="001E0A8E">
            <w:pPr>
              <w:snapToGrid w:val="0"/>
            </w:pPr>
          </w:p>
        </w:tc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7FF" w:rsidRDefault="00ED27FF" w:rsidP="001E0A8E">
            <w:pPr>
              <w:snapToGrid w:val="0"/>
            </w:pPr>
          </w:p>
        </w:tc>
      </w:tr>
      <w:tr w:rsidR="00ED27FF" w:rsidTr="00ED27FF">
        <w:trPr>
          <w:trHeight w:hRule="exact" w:val="1409"/>
        </w:trPr>
        <w:tc>
          <w:tcPr>
            <w:tcW w:w="1893" w:type="dxa"/>
            <w:tcBorders>
              <w:left w:val="single" w:sz="4" w:space="0" w:color="000000"/>
              <w:bottom w:val="single" w:sz="4" w:space="0" w:color="000000"/>
            </w:tcBorders>
          </w:tcPr>
          <w:p w:rsidR="00ED27FF" w:rsidRDefault="00ED27FF" w:rsidP="001E0A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Данилина Галина Владимировна</w:t>
            </w:r>
          </w:p>
          <w:p w:rsidR="00ED27FF" w:rsidRDefault="00ED27FF" w:rsidP="001E0A8E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ED27FF" w:rsidRPr="00666220" w:rsidRDefault="00ED27FF" w:rsidP="001E0A8E">
            <w:pPr>
              <w:snapToGrid w:val="0"/>
            </w:pPr>
          </w:p>
          <w:p w:rsidR="00ED27FF" w:rsidRPr="00666220" w:rsidRDefault="00ED27FF" w:rsidP="001E0A8E">
            <w:r w:rsidRPr="00666220">
              <w:rPr>
                <w:sz w:val="22"/>
                <w:szCs w:val="22"/>
              </w:rPr>
              <w:t>13.02.1969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ED27FF" w:rsidRDefault="00ED27FF" w:rsidP="001E0A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Вольское педагогическое училище</w:t>
            </w:r>
            <w:proofErr w:type="gramStart"/>
            <w:r>
              <w:rPr>
                <w:sz w:val="26"/>
                <w:szCs w:val="26"/>
              </w:rPr>
              <w:t>.С</w:t>
            </w:r>
            <w:proofErr w:type="gramEnd"/>
            <w:r>
              <w:rPr>
                <w:sz w:val="26"/>
                <w:szCs w:val="26"/>
              </w:rPr>
              <w:t>редне-специальное.</w:t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</w:tcPr>
          <w:p w:rsidR="00ED27FF" w:rsidRDefault="00ED27FF" w:rsidP="001E0A8E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ED27FF" w:rsidRDefault="00E6148A" w:rsidP="001E0A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  <w:r w:rsidR="00ED27FF">
              <w:rPr>
                <w:sz w:val="26"/>
                <w:szCs w:val="26"/>
              </w:rPr>
              <w:t>года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ED27FF" w:rsidRDefault="00ED27FF" w:rsidP="001E0A8E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ED27FF" w:rsidRDefault="00E6148A" w:rsidP="001E0A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  <w:r w:rsidR="00ED27FF">
              <w:rPr>
                <w:sz w:val="26"/>
                <w:szCs w:val="26"/>
              </w:rPr>
              <w:t>года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ED27FF" w:rsidRDefault="00ED27FF" w:rsidP="001E0A8E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ED27FF" w:rsidRDefault="00E6148A" w:rsidP="001E0A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:rsidR="00ED27FF" w:rsidRDefault="00ED27FF" w:rsidP="001E0A8E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ED27FF" w:rsidRDefault="00666220" w:rsidP="001E0A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</w:tcPr>
          <w:p w:rsidR="00ED27FF" w:rsidRDefault="00666220" w:rsidP="001E0A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2011</w:t>
            </w: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7FF" w:rsidRDefault="00ED27FF" w:rsidP="001E0A8E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ED27FF" w:rsidRDefault="003C5308" w:rsidP="001E0A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2013</w:t>
            </w:r>
          </w:p>
          <w:p w:rsidR="00ED27FF" w:rsidRDefault="00ED27FF" w:rsidP="001E0A8E">
            <w:pPr>
              <w:jc w:val="center"/>
              <w:rPr>
                <w:sz w:val="26"/>
                <w:szCs w:val="26"/>
              </w:rPr>
            </w:pPr>
          </w:p>
          <w:p w:rsidR="00ED27FF" w:rsidRDefault="00ED27FF" w:rsidP="001E0A8E">
            <w:pPr>
              <w:jc w:val="center"/>
              <w:rPr>
                <w:sz w:val="26"/>
                <w:szCs w:val="26"/>
              </w:rPr>
            </w:pPr>
          </w:p>
          <w:p w:rsidR="00ED27FF" w:rsidRDefault="00ED27FF" w:rsidP="001E0A8E">
            <w:pPr>
              <w:jc w:val="center"/>
              <w:rPr>
                <w:sz w:val="26"/>
                <w:szCs w:val="26"/>
              </w:rPr>
            </w:pPr>
          </w:p>
        </w:tc>
      </w:tr>
      <w:tr w:rsidR="00ED27FF" w:rsidTr="00ED27FF">
        <w:tc>
          <w:tcPr>
            <w:tcW w:w="1893" w:type="dxa"/>
            <w:tcBorders>
              <w:left w:val="single" w:sz="4" w:space="0" w:color="000000"/>
              <w:bottom w:val="single" w:sz="4" w:space="0" w:color="000000"/>
            </w:tcBorders>
          </w:tcPr>
          <w:p w:rsidR="00ED27FF" w:rsidRDefault="00ED27FF" w:rsidP="001E0A8E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Мотолыгина Светлана Фёдоровна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ED27FF" w:rsidRPr="00666220" w:rsidRDefault="00ED27FF" w:rsidP="001E0A8E">
            <w:pPr>
              <w:snapToGrid w:val="0"/>
            </w:pPr>
            <w:r w:rsidRPr="00666220">
              <w:rPr>
                <w:sz w:val="22"/>
                <w:szCs w:val="22"/>
              </w:rPr>
              <w:t>08.02.1968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ED27FF" w:rsidRDefault="00ED27FF" w:rsidP="00ED27FF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Высшее</w:t>
            </w:r>
          </w:p>
          <w:p w:rsidR="00ED27FF" w:rsidRDefault="00ED27FF" w:rsidP="00ED27FF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СПИСГУ</w:t>
            </w:r>
          </w:p>
          <w:p w:rsidR="00ED27FF" w:rsidRDefault="00ED27FF" w:rsidP="00ED27FF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</w:t>
            </w:r>
            <w:proofErr w:type="gramStart"/>
            <w:r>
              <w:rPr>
                <w:sz w:val="26"/>
                <w:szCs w:val="26"/>
              </w:rPr>
              <w:t>.ф</w:t>
            </w:r>
            <w:proofErr w:type="gramEnd"/>
            <w:r>
              <w:rPr>
                <w:sz w:val="26"/>
                <w:szCs w:val="26"/>
              </w:rPr>
              <w:t>ак</w:t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</w:tcPr>
          <w:p w:rsidR="00ED27FF" w:rsidRDefault="00A90BAF" w:rsidP="001E0A8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E6148A">
              <w:rPr>
                <w:sz w:val="26"/>
                <w:szCs w:val="26"/>
              </w:rPr>
              <w:t>6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ED27FF" w:rsidRDefault="00A90BAF" w:rsidP="001E0A8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E6148A">
              <w:rPr>
                <w:sz w:val="26"/>
                <w:szCs w:val="26"/>
              </w:rPr>
              <w:t>6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ED27FF" w:rsidRDefault="00E6148A" w:rsidP="001E0A8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:rsidR="00ED27FF" w:rsidRDefault="00ED27FF" w:rsidP="001E0A8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</w:tcPr>
          <w:p w:rsidR="00ED27FF" w:rsidRDefault="00ED27FF" w:rsidP="001E0A8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2010</w:t>
            </w: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7FF" w:rsidRDefault="00ED27FF" w:rsidP="001E0A8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</w:t>
            </w:r>
            <w:r w:rsidR="003C5308">
              <w:rPr>
                <w:sz w:val="26"/>
                <w:szCs w:val="26"/>
              </w:rPr>
              <w:t>3</w:t>
            </w:r>
          </w:p>
        </w:tc>
      </w:tr>
      <w:tr w:rsidR="00ED27FF" w:rsidTr="00ED27FF">
        <w:tc>
          <w:tcPr>
            <w:tcW w:w="1893" w:type="dxa"/>
            <w:tcBorders>
              <w:left w:val="single" w:sz="4" w:space="0" w:color="000000"/>
              <w:bottom w:val="single" w:sz="4" w:space="0" w:color="000000"/>
            </w:tcBorders>
          </w:tcPr>
          <w:p w:rsidR="00ED27FF" w:rsidRDefault="00ED27FF" w:rsidP="001E0A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Косова Нина Владимировна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ED27FF" w:rsidRPr="00666220" w:rsidRDefault="00ED27FF" w:rsidP="001E0A8E">
            <w:pPr>
              <w:snapToGrid w:val="0"/>
            </w:pPr>
          </w:p>
          <w:p w:rsidR="00ED27FF" w:rsidRPr="00666220" w:rsidRDefault="00666220" w:rsidP="001E0A8E">
            <w:r>
              <w:rPr>
                <w:sz w:val="22"/>
                <w:szCs w:val="22"/>
              </w:rPr>
              <w:t>0</w:t>
            </w:r>
            <w:r w:rsidR="00ED27FF" w:rsidRPr="00666220">
              <w:rPr>
                <w:sz w:val="22"/>
                <w:szCs w:val="22"/>
              </w:rPr>
              <w:t>8.07.1972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ED27FF" w:rsidRDefault="00ED27FF" w:rsidP="00ED27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Средне-специальное</w:t>
            </w:r>
          </w:p>
          <w:p w:rsidR="00ED27FF" w:rsidRDefault="00ED27FF" w:rsidP="00ED27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Саратовское педагогическое училище</w:t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</w:tcPr>
          <w:p w:rsidR="00ED27FF" w:rsidRDefault="00ED27FF" w:rsidP="001E0A8E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ED27FF" w:rsidRDefault="00ED27FF" w:rsidP="001E0A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ED27FF" w:rsidRDefault="00ED27FF" w:rsidP="001E0A8E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ED27FF" w:rsidRDefault="00E6148A" w:rsidP="001E0A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ED27FF" w:rsidRDefault="00ED27FF" w:rsidP="001E0A8E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ED27FF" w:rsidRDefault="00E6148A" w:rsidP="001E0A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:rsidR="00ED27FF" w:rsidRDefault="00ED27FF" w:rsidP="001E0A8E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ED27FF" w:rsidRDefault="00666220" w:rsidP="001E0A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</w:tcPr>
          <w:p w:rsidR="00ED27FF" w:rsidRDefault="00ED27FF" w:rsidP="001E0A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2010</w:t>
            </w: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7FF" w:rsidRDefault="00ED27FF" w:rsidP="001E0A8E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ED27FF" w:rsidRDefault="00666220" w:rsidP="001E0A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2011</w:t>
            </w:r>
          </w:p>
        </w:tc>
      </w:tr>
      <w:tr w:rsidR="00C856A9" w:rsidTr="00ED27FF">
        <w:tc>
          <w:tcPr>
            <w:tcW w:w="1893" w:type="dxa"/>
            <w:tcBorders>
              <w:left w:val="single" w:sz="4" w:space="0" w:color="000000"/>
              <w:bottom w:val="single" w:sz="4" w:space="0" w:color="000000"/>
            </w:tcBorders>
          </w:tcPr>
          <w:p w:rsidR="00C856A9" w:rsidRDefault="00C856A9" w:rsidP="001E0A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Васина Лориса Юрьевна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C856A9" w:rsidRPr="00666220" w:rsidRDefault="00C856A9" w:rsidP="001E0A8E">
            <w:pPr>
              <w:snapToGrid w:val="0"/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C856A9" w:rsidRDefault="00C856A9" w:rsidP="00ED27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Средне-специальное</w:t>
            </w:r>
          </w:p>
          <w:p w:rsidR="00C856A9" w:rsidRDefault="00C856A9" w:rsidP="00ED27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Саратовское педагогическое училище</w:t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</w:tcPr>
          <w:p w:rsidR="00C856A9" w:rsidRDefault="006C57DF" w:rsidP="001E0A8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C856A9" w:rsidRDefault="006C57DF" w:rsidP="001E0A8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C856A9" w:rsidRDefault="00C856A9" w:rsidP="001E0A8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:rsidR="00C856A9" w:rsidRDefault="00C856A9" w:rsidP="001E0A8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</w:tcPr>
          <w:p w:rsidR="00C856A9" w:rsidRDefault="006C57DF" w:rsidP="001E0A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2011</w:t>
            </w: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6A9" w:rsidRDefault="006C57DF" w:rsidP="001E0A8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</w:t>
            </w:r>
            <w:r w:rsidR="003C5308">
              <w:rPr>
                <w:sz w:val="26"/>
                <w:szCs w:val="26"/>
              </w:rPr>
              <w:t>3</w:t>
            </w:r>
          </w:p>
        </w:tc>
      </w:tr>
      <w:tr w:rsidR="00C856A9" w:rsidTr="00ED27FF">
        <w:tc>
          <w:tcPr>
            <w:tcW w:w="1893" w:type="dxa"/>
            <w:tcBorders>
              <w:left w:val="single" w:sz="4" w:space="0" w:color="000000"/>
              <w:bottom w:val="single" w:sz="4" w:space="0" w:color="000000"/>
            </w:tcBorders>
          </w:tcPr>
          <w:p w:rsidR="00C856A9" w:rsidRDefault="00C856A9" w:rsidP="001E0A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Тетёкина Нина Васильевна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C856A9" w:rsidRPr="00666220" w:rsidRDefault="00C856A9" w:rsidP="001E0A8E">
            <w:pPr>
              <w:snapToGrid w:val="0"/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C856A9" w:rsidRDefault="00C856A9" w:rsidP="00C856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Средн-специальное</w:t>
            </w:r>
          </w:p>
          <w:p w:rsidR="00C856A9" w:rsidRDefault="00C856A9" w:rsidP="00C856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Саратовское педагогическое училище</w:t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</w:tcPr>
          <w:p w:rsidR="00C856A9" w:rsidRDefault="006C57DF" w:rsidP="001E0A8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E6148A">
              <w:rPr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C856A9" w:rsidRDefault="006C57DF" w:rsidP="001E0A8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E6148A">
              <w:rPr>
                <w:sz w:val="26"/>
                <w:szCs w:val="26"/>
              </w:rPr>
              <w:t>1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C856A9" w:rsidRDefault="00C856A9" w:rsidP="001E0A8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:rsidR="00C856A9" w:rsidRDefault="00C856A9" w:rsidP="001E0A8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</w:tcPr>
          <w:p w:rsidR="00C856A9" w:rsidRDefault="00C856A9" w:rsidP="001E0A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6A9" w:rsidRDefault="003C5308" w:rsidP="001E0A8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2013</w:t>
            </w:r>
          </w:p>
        </w:tc>
      </w:tr>
      <w:tr w:rsidR="00ED27FF" w:rsidTr="00ED27FF">
        <w:tc>
          <w:tcPr>
            <w:tcW w:w="1893" w:type="dxa"/>
            <w:tcBorders>
              <w:left w:val="single" w:sz="4" w:space="0" w:color="000000"/>
              <w:bottom w:val="single" w:sz="4" w:space="0" w:color="000000"/>
            </w:tcBorders>
          </w:tcPr>
          <w:p w:rsidR="00ED27FF" w:rsidRDefault="00666220" w:rsidP="001E0A8E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Крохалева Олеся Евгеньевна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ED27FF" w:rsidRPr="00666220" w:rsidRDefault="00666220" w:rsidP="001E0A8E">
            <w:pPr>
              <w:snapToGrid w:val="0"/>
            </w:pPr>
            <w:r w:rsidRPr="00666220">
              <w:rPr>
                <w:sz w:val="22"/>
                <w:szCs w:val="22"/>
              </w:rPr>
              <w:t>13.04.1981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ED27FF" w:rsidRDefault="00666220" w:rsidP="001E0A8E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Обучение в СПИСГУ</w:t>
            </w:r>
          </w:p>
          <w:p w:rsidR="00666220" w:rsidRDefault="00666220" w:rsidP="001E0A8E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</w:t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</w:tcPr>
          <w:p w:rsidR="00ED27FF" w:rsidRDefault="00E6148A" w:rsidP="001E0A8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ED27FF" w:rsidRDefault="00E6148A" w:rsidP="001E0A8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ED27FF" w:rsidRDefault="00E6148A" w:rsidP="001E0A8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:rsidR="00ED27FF" w:rsidRDefault="00ED27FF" w:rsidP="001E0A8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</w:tcPr>
          <w:p w:rsidR="00ED27FF" w:rsidRDefault="00ED27FF" w:rsidP="001E0A8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7FF" w:rsidRDefault="00ED27FF" w:rsidP="001E0A8E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666220" w:rsidRDefault="00666220" w:rsidP="001E0A8E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</w:tbl>
    <w:p w:rsidR="001E356A" w:rsidRDefault="001E356A" w:rsidP="003C5308">
      <w:pPr>
        <w:rPr>
          <w:b/>
          <w:sz w:val="30"/>
          <w:szCs w:val="30"/>
        </w:rPr>
      </w:pPr>
    </w:p>
    <w:p w:rsidR="001E356A" w:rsidRDefault="001E356A" w:rsidP="00ED27FF">
      <w:pPr>
        <w:jc w:val="center"/>
        <w:rPr>
          <w:b/>
          <w:sz w:val="30"/>
          <w:szCs w:val="30"/>
        </w:rPr>
      </w:pPr>
    </w:p>
    <w:p w:rsidR="001E356A" w:rsidRDefault="001E356A" w:rsidP="00ED27FF">
      <w:pPr>
        <w:jc w:val="center"/>
        <w:rPr>
          <w:b/>
          <w:sz w:val="30"/>
          <w:szCs w:val="30"/>
        </w:rPr>
      </w:pPr>
    </w:p>
    <w:p w:rsidR="001E356A" w:rsidRDefault="001E356A" w:rsidP="00ED27FF">
      <w:pPr>
        <w:jc w:val="center"/>
        <w:rPr>
          <w:b/>
          <w:sz w:val="30"/>
          <w:szCs w:val="30"/>
        </w:rPr>
      </w:pPr>
    </w:p>
    <w:p w:rsidR="001E356A" w:rsidRDefault="001E356A" w:rsidP="001E356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План заседаний ШМО учителей начальных классов.</w:t>
      </w:r>
    </w:p>
    <w:p w:rsidR="001E356A" w:rsidRDefault="001E356A" w:rsidP="001E356A">
      <w:pPr>
        <w:rPr>
          <w:b/>
          <w:sz w:val="36"/>
          <w:szCs w:val="36"/>
        </w:rPr>
      </w:pPr>
      <w:r>
        <w:rPr>
          <w:b/>
          <w:sz w:val="36"/>
          <w:szCs w:val="36"/>
        </w:rPr>
        <w:t>1 заседание -  сентябрь.</w:t>
      </w:r>
    </w:p>
    <w:p w:rsidR="001E356A" w:rsidRDefault="00E6148A" w:rsidP="001E356A">
      <w:pPr>
        <w:rPr>
          <w:sz w:val="36"/>
          <w:szCs w:val="36"/>
        </w:rPr>
      </w:pPr>
      <w:r>
        <w:rPr>
          <w:sz w:val="36"/>
          <w:szCs w:val="36"/>
        </w:rPr>
        <w:t>Тема: «Подготовка к новому 2013-2014</w:t>
      </w:r>
      <w:r w:rsidR="001E356A">
        <w:rPr>
          <w:sz w:val="36"/>
          <w:szCs w:val="36"/>
        </w:rPr>
        <w:t xml:space="preserve"> учебному году».</w:t>
      </w:r>
    </w:p>
    <w:p w:rsidR="001E356A" w:rsidRDefault="001E356A" w:rsidP="001E356A">
      <w:pPr>
        <w:rPr>
          <w:b/>
          <w:sz w:val="36"/>
          <w:szCs w:val="36"/>
        </w:rPr>
      </w:pPr>
      <w:r>
        <w:rPr>
          <w:b/>
          <w:sz w:val="36"/>
          <w:szCs w:val="36"/>
        </w:rPr>
        <w:t>2 заседание   -  октябрь- ноябрь</w:t>
      </w:r>
    </w:p>
    <w:p w:rsidR="001E356A" w:rsidRDefault="001E356A" w:rsidP="001E356A">
      <w:pPr>
        <w:rPr>
          <w:sz w:val="36"/>
          <w:szCs w:val="36"/>
        </w:rPr>
      </w:pPr>
      <w:r>
        <w:rPr>
          <w:sz w:val="36"/>
          <w:szCs w:val="36"/>
        </w:rPr>
        <w:t>Тема: «Нравственное воспитание как одно  из основных направлений в работе с младшими школьниками по ФГОС».</w:t>
      </w:r>
    </w:p>
    <w:p w:rsidR="001E356A" w:rsidRDefault="001E356A" w:rsidP="001E356A">
      <w:pPr>
        <w:rPr>
          <w:b/>
          <w:sz w:val="36"/>
          <w:szCs w:val="36"/>
        </w:rPr>
      </w:pPr>
      <w:r>
        <w:rPr>
          <w:b/>
          <w:sz w:val="36"/>
          <w:szCs w:val="36"/>
        </w:rPr>
        <w:t>3 заседание -  январь- февраль</w:t>
      </w:r>
    </w:p>
    <w:p w:rsidR="001E356A" w:rsidRDefault="001E356A" w:rsidP="001E356A">
      <w:pPr>
        <w:rPr>
          <w:sz w:val="36"/>
          <w:szCs w:val="36"/>
        </w:rPr>
      </w:pPr>
      <w:r>
        <w:t xml:space="preserve"> </w:t>
      </w:r>
      <w:r>
        <w:rPr>
          <w:sz w:val="36"/>
          <w:szCs w:val="36"/>
        </w:rPr>
        <w:t>Тема: «ФГОС. ИКТ технологии</w:t>
      </w:r>
      <w:proofErr w:type="gramStart"/>
      <w:r>
        <w:rPr>
          <w:sz w:val="36"/>
          <w:szCs w:val="36"/>
        </w:rPr>
        <w:t>.».</w:t>
      </w:r>
      <w:proofErr w:type="gramEnd"/>
    </w:p>
    <w:p w:rsidR="001E356A" w:rsidRDefault="001E356A" w:rsidP="001E356A">
      <w:pPr>
        <w:rPr>
          <w:sz w:val="36"/>
          <w:szCs w:val="36"/>
        </w:rPr>
      </w:pPr>
    </w:p>
    <w:p w:rsidR="001E356A" w:rsidRDefault="001E356A" w:rsidP="001E356A">
      <w:pPr>
        <w:rPr>
          <w:b/>
          <w:sz w:val="36"/>
          <w:szCs w:val="36"/>
        </w:rPr>
      </w:pPr>
      <w:r>
        <w:rPr>
          <w:b/>
          <w:sz w:val="36"/>
          <w:szCs w:val="36"/>
        </w:rPr>
        <w:t>4заседание – март-апрель</w:t>
      </w:r>
    </w:p>
    <w:p w:rsidR="001E356A" w:rsidRDefault="001E356A" w:rsidP="001E356A">
      <w:pPr>
        <w:rPr>
          <w:sz w:val="36"/>
          <w:szCs w:val="36"/>
        </w:rPr>
      </w:pPr>
    </w:p>
    <w:p w:rsidR="001E356A" w:rsidRDefault="001E356A" w:rsidP="001E356A">
      <w:pPr>
        <w:rPr>
          <w:sz w:val="36"/>
          <w:szCs w:val="36"/>
        </w:rPr>
      </w:pPr>
      <w:r>
        <w:rPr>
          <w:sz w:val="36"/>
          <w:szCs w:val="36"/>
        </w:rPr>
        <w:t> Тема: «Проблемы преемственности между начальным и средним звеном в свете ФГОС».</w:t>
      </w:r>
    </w:p>
    <w:p w:rsidR="001E356A" w:rsidRDefault="001E356A" w:rsidP="001E356A">
      <w:pPr>
        <w:rPr>
          <w:b/>
          <w:sz w:val="36"/>
          <w:szCs w:val="36"/>
        </w:rPr>
      </w:pPr>
      <w:r>
        <w:rPr>
          <w:b/>
          <w:sz w:val="36"/>
          <w:szCs w:val="36"/>
        </w:rPr>
        <w:t> 5.Заседание - май</w:t>
      </w:r>
    </w:p>
    <w:p w:rsidR="001E356A" w:rsidRDefault="001E356A" w:rsidP="001E356A">
      <w:pPr>
        <w:rPr>
          <w:sz w:val="36"/>
          <w:szCs w:val="36"/>
        </w:rPr>
      </w:pPr>
      <w:r>
        <w:rPr>
          <w:sz w:val="36"/>
          <w:szCs w:val="36"/>
        </w:rPr>
        <w:t xml:space="preserve">Тема: «Подведение итогов работы МО начальных </w:t>
      </w:r>
      <w:r w:rsidR="003C5308">
        <w:rPr>
          <w:sz w:val="36"/>
          <w:szCs w:val="36"/>
        </w:rPr>
        <w:t>классов в 2013-2014</w:t>
      </w:r>
      <w:r>
        <w:rPr>
          <w:sz w:val="36"/>
          <w:szCs w:val="36"/>
        </w:rPr>
        <w:t xml:space="preserve"> учебном году</w:t>
      </w:r>
      <w:r w:rsidR="003C5308">
        <w:rPr>
          <w:sz w:val="36"/>
          <w:szCs w:val="36"/>
        </w:rPr>
        <w:t>. Планирование работы МО на 2014-2015</w:t>
      </w:r>
      <w:r>
        <w:rPr>
          <w:sz w:val="36"/>
          <w:szCs w:val="36"/>
        </w:rPr>
        <w:t xml:space="preserve"> учебный год</w:t>
      </w:r>
      <w:proofErr w:type="gramStart"/>
      <w:r>
        <w:rPr>
          <w:sz w:val="36"/>
          <w:szCs w:val="36"/>
        </w:rPr>
        <w:t>.»</w:t>
      </w:r>
      <w:proofErr w:type="gramEnd"/>
    </w:p>
    <w:p w:rsidR="001E356A" w:rsidRDefault="001E356A" w:rsidP="001E356A">
      <w:pPr>
        <w:rPr>
          <w:sz w:val="36"/>
          <w:szCs w:val="36"/>
        </w:rPr>
      </w:pPr>
    </w:p>
    <w:p w:rsidR="001E356A" w:rsidRDefault="001E356A" w:rsidP="001E356A">
      <w:pPr>
        <w:rPr>
          <w:sz w:val="36"/>
          <w:szCs w:val="36"/>
        </w:rPr>
      </w:pPr>
    </w:p>
    <w:p w:rsidR="001E356A" w:rsidRDefault="001E356A" w:rsidP="001E356A">
      <w:pPr>
        <w:rPr>
          <w:sz w:val="36"/>
          <w:szCs w:val="36"/>
        </w:rPr>
      </w:pPr>
    </w:p>
    <w:p w:rsidR="001E356A" w:rsidRDefault="001E356A" w:rsidP="001E356A">
      <w:pPr>
        <w:rPr>
          <w:sz w:val="36"/>
          <w:szCs w:val="36"/>
        </w:rPr>
      </w:pPr>
    </w:p>
    <w:p w:rsidR="001E356A" w:rsidRDefault="001E356A" w:rsidP="001E356A">
      <w:pPr>
        <w:rPr>
          <w:sz w:val="36"/>
          <w:szCs w:val="36"/>
        </w:rPr>
      </w:pPr>
    </w:p>
    <w:p w:rsidR="001E356A" w:rsidRDefault="001E356A" w:rsidP="001E356A">
      <w:pPr>
        <w:rPr>
          <w:sz w:val="36"/>
          <w:szCs w:val="36"/>
        </w:rPr>
      </w:pPr>
    </w:p>
    <w:p w:rsidR="001E356A" w:rsidRDefault="001E356A" w:rsidP="001E356A">
      <w:pPr>
        <w:rPr>
          <w:sz w:val="36"/>
          <w:szCs w:val="36"/>
        </w:rPr>
      </w:pPr>
    </w:p>
    <w:p w:rsidR="001E356A" w:rsidRDefault="001E356A" w:rsidP="001E356A">
      <w:pPr>
        <w:rPr>
          <w:sz w:val="36"/>
          <w:szCs w:val="36"/>
        </w:rPr>
      </w:pPr>
    </w:p>
    <w:p w:rsidR="001E356A" w:rsidRDefault="001E356A" w:rsidP="001E356A">
      <w:pPr>
        <w:rPr>
          <w:sz w:val="36"/>
          <w:szCs w:val="36"/>
        </w:rPr>
      </w:pPr>
    </w:p>
    <w:p w:rsidR="001E356A" w:rsidRDefault="001E356A" w:rsidP="001E356A">
      <w:r>
        <w:t> </w:t>
      </w:r>
    </w:p>
    <w:p w:rsidR="001E356A" w:rsidRPr="00AC3A06" w:rsidRDefault="001E356A" w:rsidP="001E356A">
      <w:pPr>
        <w:rPr>
          <w:b/>
          <w:i/>
          <w:sz w:val="40"/>
          <w:szCs w:val="40"/>
        </w:rPr>
      </w:pPr>
      <w:r w:rsidRPr="00AC3A06">
        <w:rPr>
          <w:b/>
          <w:i/>
          <w:sz w:val="40"/>
          <w:szCs w:val="40"/>
        </w:rPr>
        <w:t>Темы по самообразованию учителей начальных классов.</w:t>
      </w:r>
    </w:p>
    <w:p w:rsidR="001E356A" w:rsidRPr="003707B1" w:rsidRDefault="001E356A" w:rsidP="001E356A">
      <w:pPr>
        <w:rPr>
          <w:b/>
          <w:sz w:val="32"/>
          <w:szCs w:val="32"/>
        </w:rPr>
      </w:pPr>
    </w:p>
    <w:p w:rsidR="001E356A" w:rsidRPr="003707B1" w:rsidRDefault="001E356A" w:rsidP="001E356A">
      <w:pPr>
        <w:rPr>
          <w:sz w:val="32"/>
          <w:szCs w:val="32"/>
        </w:rPr>
      </w:pPr>
      <w:r w:rsidRPr="003707B1">
        <w:rPr>
          <w:b/>
          <w:sz w:val="32"/>
          <w:szCs w:val="32"/>
        </w:rPr>
        <w:t>Данилаина Г.В.</w:t>
      </w:r>
      <w:r w:rsidRPr="003707B1">
        <w:rPr>
          <w:sz w:val="32"/>
          <w:szCs w:val="32"/>
        </w:rPr>
        <w:t xml:space="preserve"> – «Активизация внимания на уроках»</w:t>
      </w:r>
    </w:p>
    <w:p w:rsidR="001E356A" w:rsidRDefault="001E356A" w:rsidP="001E356A">
      <w:pPr>
        <w:rPr>
          <w:b/>
          <w:sz w:val="32"/>
          <w:szCs w:val="32"/>
        </w:rPr>
      </w:pPr>
    </w:p>
    <w:p w:rsidR="001E356A" w:rsidRPr="003707B1" w:rsidRDefault="001E356A" w:rsidP="001E356A">
      <w:pPr>
        <w:rPr>
          <w:sz w:val="32"/>
          <w:szCs w:val="32"/>
        </w:rPr>
      </w:pPr>
      <w:r w:rsidRPr="003707B1">
        <w:rPr>
          <w:b/>
          <w:sz w:val="32"/>
          <w:szCs w:val="32"/>
        </w:rPr>
        <w:t>Мотолыгина С.Ф. –</w:t>
      </w:r>
      <w:r w:rsidRPr="003707B1">
        <w:rPr>
          <w:sz w:val="32"/>
          <w:szCs w:val="32"/>
        </w:rPr>
        <w:t>«Роль упражнений в формировании орфографических навыков»</w:t>
      </w:r>
    </w:p>
    <w:p w:rsidR="001E356A" w:rsidRDefault="001E356A" w:rsidP="001E356A">
      <w:pPr>
        <w:rPr>
          <w:b/>
          <w:sz w:val="32"/>
          <w:szCs w:val="32"/>
        </w:rPr>
      </w:pPr>
    </w:p>
    <w:p w:rsidR="001E356A" w:rsidRDefault="001E356A" w:rsidP="001E356A">
      <w:pPr>
        <w:rPr>
          <w:b/>
          <w:sz w:val="32"/>
          <w:szCs w:val="32"/>
        </w:rPr>
      </w:pPr>
      <w:r w:rsidRPr="003707B1">
        <w:rPr>
          <w:b/>
          <w:sz w:val="32"/>
          <w:szCs w:val="32"/>
        </w:rPr>
        <w:t>Косова Н.В. –«</w:t>
      </w:r>
      <w:r>
        <w:rPr>
          <w:sz w:val="32"/>
          <w:szCs w:val="32"/>
        </w:rPr>
        <w:t>Особенности методики преподавания по УМК «Планета знаний»</w:t>
      </w:r>
    </w:p>
    <w:p w:rsidR="001E356A" w:rsidRPr="003707B1" w:rsidRDefault="001E356A" w:rsidP="001E356A">
      <w:pPr>
        <w:rPr>
          <w:sz w:val="32"/>
          <w:szCs w:val="32"/>
        </w:rPr>
      </w:pPr>
      <w:r w:rsidRPr="003707B1">
        <w:rPr>
          <w:b/>
          <w:sz w:val="32"/>
          <w:szCs w:val="32"/>
        </w:rPr>
        <w:t>Крохалева О.Е.</w:t>
      </w:r>
      <w:r w:rsidR="00493566">
        <w:rPr>
          <w:sz w:val="32"/>
          <w:szCs w:val="32"/>
        </w:rPr>
        <w:t xml:space="preserve"> – «Индивидуальный подход к обучению младших школьников</w:t>
      </w:r>
      <w:r w:rsidRPr="003707B1">
        <w:rPr>
          <w:sz w:val="32"/>
          <w:szCs w:val="32"/>
        </w:rPr>
        <w:t>»</w:t>
      </w:r>
    </w:p>
    <w:p w:rsidR="001E356A" w:rsidRDefault="001E356A" w:rsidP="001E356A">
      <w:pPr>
        <w:rPr>
          <w:b/>
          <w:sz w:val="32"/>
          <w:szCs w:val="32"/>
        </w:rPr>
      </w:pPr>
    </w:p>
    <w:p w:rsidR="001E356A" w:rsidRPr="00060D8A" w:rsidRDefault="001E356A" w:rsidP="001E356A">
      <w:pPr>
        <w:rPr>
          <w:sz w:val="32"/>
          <w:szCs w:val="32"/>
        </w:rPr>
      </w:pPr>
      <w:r w:rsidRPr="00060D8A">
        <w:rPr>
          <w:b/>
          <w:sz w:val="32"/>
          <w:szCs w:val="32"/>
        </w:rPr>
        <w:t xml:space="preserve">Васина </w:t>
      </w:r>
      <w:r>
        <w:rPr>
          <w:b/>
          <w:sz w:val="32"/>
          <w:szCs w:val="32"/>
        </w:rPr>
        <w:t xml:space="preserve">Л.Ю .Тетёкина Н.В.- </w:t>
      </w:r>
      <w:r>
        <w:rPr>
          <w:sz w:val="32"/>
          <w:szCs w:val="32"/>
        </w:rPr>
        <w:t xml:space="preserve"> «Здоровьесберегающие технологии в экологическом воспитании дошкольников»</w:t>
      </w:r>
    </w:p>
    <w:p w:rsidR="001E356A" w:rsidRPr="003707B1" w:rsidRDefault="001E356A" w:rsidP="001E356A">
      <w:pPr>
        <w:rPr>
          <w:sz w:val="32"/>
          <w:szCs w:val="32"/>
        </w:rPr>
      </w:pPr>
    </w:p>
    <w:p w:rsidR="001E356A" w:rsidRDefault="001E356A" w:rsidP="001E356A">
      <w:pPr>
        <w:rPr>
          <w:b/>
          <w:sz w:val="36"/>
          <w:szCs w:val="36"/>
        </w:rPr>
      </w:pPr>
    </w:p>
    <w:p w:rsidR="001E356A" w:rsidRDefault="001E356A" w:rsidP="001E356A"/>
    <w:p w:rsidR="001E356A" w:rsidRDefault="001E356A" w:rsidP="00ED27FF">
      <w:pPr>
        <w:jc w:val="center"/>
        <w:rPr>
          <w:b/>
          <w:sz w:val="30"/>
          <w:szCs w:val="30"/>
        </w:rPr>
      </w:pPr>
    </w:p>
    <w:sectPr w:rsidR="001E356A" w:rsidSect="00890F5B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2"/>
      <w:numFmt w:val="decimal"/>
      <w:lvlText w:val="%1"/>
      <w:lvlJc w:val="left"/>
      <w:pPr>
        <w:tabs>
          <w:tab w:val="num" w:pos="810"/>
        </w:tabs>
        <w:ind w:left="810" w:hanging="450"/>
      </w:pPr>
      <w:rPr>
        <w:i/>
        <w:u w:val="single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180"/>
        </w:tabs>
        <w:ind w:left="180" w:hanging="360"/>
      </w:pPr>
      <w:rPr>
        <w:rFonts w:ascii="Wingdings" w:hAnsi="Wingdings"/>
        <w:i/>
        <w:u w:val="single"/>
      </w:rPr>
    </w:lvl>
  </w:abstractNum>
  <w:abstractNum w:abstractNumId="3">
    <w:nsid w:val="0000001E"/>
    <w:multiLevelType w:val="multi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D27FF"/>
    <w:rsid w:val="000F7B58"/>
    <w:rsid w:val="0010677B"/>
    <w:rsid w:val="001E356A"/>
    <w:rsid w:val="003C5308"/>
    <w:rsid w:val="00493566"/>
    <w:rsid w:val="0054278E"/>
    <w:rsid w:val="005941E0"/>
    <w:rsid w:val="00666220"/>
    <w:rsid w:val="006C57DF"/>
    <w:rsid w:val="006E42D0"/>
    <w:rsid w:val="007179AE"/>
    <w:rsid w:val="00855964"/>
    <w:rsid w:val="00857003"/>
    <w:rsid w:val="00890F5B"/>
    <w:rsid w:val="008B39AF"/>
    <w:rsid w:val="008E12FC"/>
    <w:rsid w:val="00997F31"/>
    <w:rsid w:val="009F2941"/>
    <w:rsid w:val="00A41395"/>
    <w:rsid w:val="00A874B5"/>
    <w:rsid w:val="00A90BAF"/>
    <w:rsid w:val="00A95D05"/>
    <w:rsid w:val="00B8579C"/>
    <w:rsid w:val="00BB494B"/>
    <w:rsid w:val="00C856A9"/>
    <w:rsid w:val="00CC19C3"/>
    <w:rsid w:val="00D54B8B"/>
    <w:rsid w:val="00D86ADB"/>
    <w:rsid w:val="00DC20DB"/>
    <w:rsid w:val="00DE3432"/>
    <w:rsid w:val="00E6148A"/>
    <w:rsid w:val="00E974A1"/>
    <w:rsid w:val="00ED27FF"/>
    <w:rsid w:val="00FB7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7FF"/>
    <w:pPr>
      <w:shd w:val="clear" w:color="auto" w:fill="FFFFFF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2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8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FD19E-45C4-417B-8943-AB6532B07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7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Мотолыгина СФ</cp:lastModifiedBy>
  <cp:revision>13</cp:revision>
  <cp:lastPrinted>2013-11-05T09:18:00Z</cp:lastPrinted>
  <dcterms:created xsi:type="dcterms:W3CDTF">2011-11-03T16:24:00Z</dcterms:created>
  <dcterms:modified xsi:type="dcterms:W3CDTF">2013-11-05T09:19:00Z</dcterms:modified>
</cp:coreProperties>
</file>